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7BA25FAD"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The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4A111FDC" w:rsidR="00F06482" w:rsidRDefault="00F06482">
      <w:pPr>
        <w:rPr>
          <w:rFonts w:ascii="Times New Roman" w:hAnsi="Times New Roman"/>
          <w:sz w:val="24"/>
          <w:szCs w:val="24"/>
        </w:rPr>
      </w:pP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17F91208" w:rsidR="001338C4" w:rsidRPr="00433F91" w:rsidRDefault="00A429D0" w:rsidP="00512AFD">
            <w:pPr>
              <w:keepLines/>
              <w:spacing w:after="0" w:line="240" w:lineRule="auto"/>
              <w:jc w:val="both"/>
              <w:rPr>
                <w:rFonts w:cstheme="minorHAnsi"/>
              </w:rPr>
            </w:pPr>
            <w:r>
              <w:rPr>
                <w:rFonts w:cstheme="minorHAnsi"/>
              </w:rPr>
              <w:t>Anthropology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325FC63E" w14:textId="4E4C417D" w:rsidR="00A429D0" w:rsidRPr="00A429D0" w:rsidRDefault="00A429D0" w:rsidP="00A429D0">
            <w:pPr>
              <w:pStyle w:val="NoSpacing"/>
              <w:rPr>
                <w:w w:val="105"/>
              </w:rPr>
            </w:pPr>
            <w:r w:rsidRPr="00A429D0">
              <w:rPr>
                <w:w w:val="105"/>
              </w:rPr>
              <w:t>Anthropology is a unique discipline sitting at the intersection between social sciences, biological sciences and humanities. The discipline helps students grasp the globally interconnected world</w:t>
            </w:r>
            <w:r w:rsidRPr="00A429D0">
              <w:rPr>
                <w:spacing w:val="40"/>
                <w:w w:val="105"/>
              </w:rPr>
              <w:t xml:space="preserve"> </w:t>
            </w:r>
            <w:r w:rsidRPr="00A429D0">
              <w:rPr>
                <w:w w:val="105"/>
              </w:rPr>
              <w:t>in which they live and get a better understanding of the “other” through systematic examination of all humanity. Knowledge from the discipline encourages students to be more engaged citizens with contemporary issues both locally and globally.</w:t>
            </w:r>
          </w:p>
          <w:p w14:paraId="36547D2D" w14:textId="16930AEF" w:rsidR="00A429D0" w:rsidRDefault="00A429D0" w:rsidP="00A429D0">
            <w:pPr>
              <w:pStyle w:val="NoSpacing"/>
              <w:rPr>
                <w:spacing w:val="-2"/>
                <w:w w:val="105"/>
              </w:rPr>
            </w:pPr>
            <w:r w:rsidRPr="00A429D0">
              <w:rPr>
                <w:w w:val="105"/>
              </w:rPr>
              <w:t>In addition of the primary goal of providing students with transferable GE units the anthropology program equips our students with invaluable anthropological thinking and skills</w:t>
            </w:r>
            <w:r w:rsidRPr="00A429D0">
              <w:rPr>
                <w:spacing w:val="-8"/>
                <w:w w:val="105"/>
              </w:rPr>
              <w:t xml:space="preserve"> </w:t>
            </w:r>
            <w:r w:rsidRPr="00A429D0">
              <w:rPr>
                <w:w w:val="105"/>
              </w:rPr>
              <w:t>which</w:t>
            </w:r>
            <w:r w:rsidRPr="00A429D0">
              <w:rPr>
                <w:spacing w:val="-7"/>
                <w:w w:val="105"/>
              </w:rPr>
              <w:t xml:space="preserve"> </w:t>
            </w:r>
            <w:r w:rsidRPr="00A429D0">
              <w:rPr>
                <w:w w:val="105"/>
              </w:rPr>
              <w:t>can</w:t>
            </w:r>
            <w:r w:rsidRPr="00A429D0">
              <w:rPr>
                <w:spacing w:val="-7"/>
                <w:w w:val="105"/>
              </w:rPr>
              <w:t xml:space="preserve"> </w:t>
            </w:r>
            <w:r w:rsidRPr="00A429D0">
              <w:rPr>
                <w:w w:val="105"/>
              </w:rPr>
              <w:t>be</w:t>
            </w:r>
            <w:r w:rsidRPr="00A429D0">
              <w:rPr>
                <w:spacing w:val="-7"/>
                <w:w w:val="105"/>
              </w:rPr>
              <w:t xml:space="preserve"> </w:t>
            </w:r>
            <w:r w:rsidRPr="00A429D0">
              <w:rPr>
                <w:w w:val="105"/>
              </w:rPr>
              <w:t>applied</w:t>
            </w:r>
            <w:r w:rsidRPr="00A429D0">
              <w:rPr>
                <w:spacing w:val="-7"/>
                <w:w w:val="105"/>
              </w:rPr>
              <w:t xml:space="preserve"> </w:t>
            </w:r>
            <w:r w:rsidRPr="00A429D0">
              <w:rPr>
                <w:w w:val="105"/>
              </w:rPr>
              <w:t>to</w:t>
            </w:r>
            <w:r w:rsidRPr="00A429D0">
              <w:rPr>
                <w:spacing w:val="-7"/>
                <w:w w:val="105"/>
              </w:rPr>
              <w:t xml:space="preserve"> </w:t>
            </w:r>
            <w:r w:rsidRPr="00A429D0">
              <w:rPr>
                <w:w w:val="105"/>
              </w:rPr>
              <w:t>any</w:t>
            </w:r>
            <w:r w:rsidRPr="00A429D0">
              <w:rPr>
                <w:spacing w:val="-7"/>
                <w:w w:val="105"/>
              </w:rPr>
              <w:t xml:space="preserve"> </w:t>
            </w:r>
            <w:r w:rsidRPr="00A429D0">
              <w:rPr>
                <w:w w:val="105"/>
              </w:rPr>
              <w:t>major</w:t>
            </w:r>
            <w:r w:rsidRPr="00A429D0">
              <w:rPr>
                <w:spacing w:val="-7"/>
                <w:w w:val="105"/>
              </w:rPr>
              <w:t xml:space="preserve"> </w:t>
            </w:r>
            <w:r w:rsidRPr="00A429D0">
              <w:rPr>
                <w:w w:val="105"/>
              </w:rPr>
              <w:t>they</w:t>
            </w:r>
            <w:r w:rsidRPr="00A429D0">
              <w:rPr>
                <w:spacing w:val="-8"/>
                <w:w w:val="105"/>
              </w:rPr>
              <w:t xml:space="preserve"> </w:t>
            </w:r>
            <w:r w:rsidRPr="00A429D0">
              <w:rPr>
                <w:w w:val="105"/>
              </w:rPr>
              <w:t>pursue</w:t>
            </w:r>
            <w:r w:rsidRPr="00A429D0">
              <w:rPr>
                <w:spacing w:val="-7"/>
                <w:w w:val="105"/>
              </w:rPr>
              <w:t xml:space="preserve"> </w:t>
            </w:r>
            <w:r w:rsidRPr="00A429D0">
              <w:rPr>
                <w:w w:val="105"/>
              </w:rPr>
              <w:t>and</w:t>
            </w:r>
            <w:r w:rsidRPr="00A429D0">
              <w:rPr>
                <w:spacing w:val="-7"/>
                <w:w w:val="105"/>
              </w:rPr>
              <w:t xml:space="preserve"> </w:t>
            </w:r>
            <w:r w:rsidRPr="00A429D0">
              <w:rPr>
                <w:w w:val="105"/>
              </w:rPr>
              <w:t>addressing</w:t>
            </w:r>
            <w:r w:rsidRPr="00A429D0">
              <w:rPr>
                <w:spacing w:val="-7"/>
                <w:w w:val="105"/>
              </w:rPr>
              <w:t xml:space="preserve"> </w:t>
            </w:r>
            <w:r w:rsidRPr="00A429D0">
              <w:rPr>
                <w:w w:val="105"/>
              </w:rPr>
              <w:t>everyday</w:t>
            </w:r>
            <w:r w:rsidRPr="00A429D0">
              <w:rPr>
                <w:spacing w:val="-7"/>
                <w:w w:val="105"/>
              </w:rPr>
              <w:t xml:space="preserve"> </w:t>
            </w:r>
            <w:r w:rsidRPr="00A429D0">
              <w:rPr>
                <w:spacing w:val="-2"/>
                <w:w w:val="105"/>
              </w:rPr>
              <w:t>problems.</w:t>
            </w:r>
          </w:p>
          <w:p w14:paraId="221742A0" w14:textId="77777777" w:rsidR="00EF0ECE" w:rsidRPr="00A429D0" w:rsidRDefault="00EF0ECE" w:rsidP="00A429D0">
            <w:pPr>
              <w:pStyle w:val="NoSpacing"/>
              <w:rPr>
                <w:rFonts w:ascii="Arial" w:hAnsi="Arial" w:cs="Arial"/>
                <w:spacing w:val="-2"/>
                <w:w w:val="105"/>
              </w:rPr>
            </w:pPr>
          </w:p>
          <w:p w14:paraId="6252F5DF" w14:textId="77777777" w:rsidR="00A429D0" w:rsidRPr="00A429D0" w:rsidRDefault="00A429D0" w:rsidP="00A429D0">
            <w:pPr>
              <w:pStyle w:val="NoSpacing"/>
              <w:rPr>
                <w:spacing w:val="-5"/>
                <w:w w:val="105"/>
              </w:rPr>
            </w:pPr>
            <w:r w:rsidRPr="00A429D0">
              <w:rPr>
                <w:spacing w:val="-2"/>
                <w:w w:val="105"/>
              </w:rPr>
              <w:lastRenderedPageBreak/>
              <w:t>Our</w:t>
            </w:r>
            <w:r w:rsidRPr="00A429D0">
              <w:rPr>
                <w:spacing w:val="-5"/>
                <w:w w:val="105"/>
              </w:rPr>
              <w:t xml:space="preserve"> </w:t>
            </w:r>
            <w:r w:rsidRPr="00A429D0">
              <w:rPr>
                <w:spacing w:val="-2"/>
                <w:w w:val="105"/>
              </w:rPr>
              <w:t>program</w:t>
            </w:r>
            <w:r w:rsidRPr="00A429D0">
              <w:rPr>
                <w:spacing w:val="-4"/>
                <w:w w:val="105"/>
              </w:rPr>
              <w:t xml:space="preserve"> </w:t>
            </w:r>
            <w:r w:rsidRPr="00A429D0">
              <w:rPr>
                <w:spacing w:val="-2"/>
                <w:w w:val="105"/>
              </w:rPr>
              <w:t>level</w:t>
            </w:r>
            <w:r w:rsidRPr="00A429D0">
              <w:rPr>
                <w:spacing w:val="-4"/>
                <w:w w:val="105"/>
              </w:rPr>
              <w:t xml:space="preserve"> </w:t>
            </w:r>
            <w:r w:rsidRPr="00A429D0">
              <w:rPr>
                <w:spacing w:val="-2"/>
                <w:w w:val="105"/>
              </w:rPr>
              <w:t>outcomes</w:t>
            </w:r>
            <w:r w:rsidRPr="00A429D0">
              <w:rPr>
                <w:spacing w:val="-5"/>
                <w:w w:val="105"/>
              </w:rPr>
              <w:t xml:space="preserve"> </w:t>
            </w:r>
            <w:r w:rsidRPr="00A429D0">
              <w:rPr>
                <w:spacing w:val="-2"/>
                <w:w w:val="105"/>
              </w:rPr>
              <w:t>(PLO)</w:t>
            </w:r>
            <w:r w:rsidRPr="00A429D0">
              <w:rPr>
                <w:spacing w:val="-4"/>
                <w:w w:val="105"/>
              </w:rPr>
              <w:t xml:space="preserve"> </w:t>
            </w:r>
            <w:r w:rsidRPr="00A429D0">
              <w:rPr>
                <w:spacing w:val="-5"/>
                <w:w w:val="105"/>
              </w:rPr>
              <w:t>are</w:t>
            </w:r>
          </w:p>
          <w:p w14:paraId="23AF53A4" w14:textId="2476788E" w:rsidR="00A429D0" w:rsidRPr="00A429D0" w:rsidRDefault="00A429D0" w:rsidP="00A429D0">
            <w:pPr>
              <w:pStyle w:val="NoSpacing"/>
              <w:numPr>
                <w:ilvl w:val="0"/>
                <w:numId w:val="8"/>
              </w:numPr>
              <w:rPr>
                <w:w w:val="105"/>
              </w:rPr>
            </w:pPr>
            <w:r w:rsidRPr="00A429D0">
              <w:rPr>
                <w:w w:val="105"/>
              </w:rPr>
              <w:t>Students will apply a scientific, evolutionary and a holistic approach to understand human</w:t>
            </w:r>
            <w:r w:rsidRPr="00A429D0">
              <w:rPr>
                <w:spacing w:val="-1"/>
                <w:w w:val="105"/>
              </w:rPr>
              <w:t xml:space="preserve"> </w:t>
            </w:r>
            <w:r w:rsidRPr="00A429D0">
              <w:rPr>
                <w:w w:val="105"/>
              </w:rPr>
              <w:t>variation</w:t>
            </w:r>
          </w:p>
          <w:p w14:paraId="18287613" w14:textId="77777777" w:rsidR="00A429D0" w:rsidRPr="00A429D0" w:rsidRDefault="00A429D0" w:rsidP="00A429D0">
            <w:pPr>
              <w:pStyle w:val="NoSpacing"/>
              <w:numPr>
                <w:ilvl w:val="0"/>
                <w:numId w:val="8"/>
              </w:numPr>
              <w:rPr>
                <w:w w:val="105"/>
              </w:rPr>
            </w:pPr>
            <w:r w:rsidRPr="00A429D0">
              <w:rPr>
                <w:w w:val="105"/>
              </w:rPr>
              <w:t>Students will apply cultural relativism to understand behavioral variation and recognize the validity of each culture as an adaptation to its physical, biotic and social environment.</w:t>
            </w:r>
          </w:p>
          <w:p w14:paraId="20B38E2B" w14:textId="4780BCD6" w:rsidR="00A429D0" w:rsidRPr="00A429D0" w:rsidRDefault="00A429D0" w:rsidP="00A429D0">
            <w:pPr>
              <w:pStyle w:val="NoSpacing"/>
              <w:numPr>
                <w:ilvl w:val="0"/>
                <w:numId w:val="8"/>
              </w:numPr>
              <w:rPr>
                <w:w w:val="105"/>
              </w:rPr>
            </w:pPr>
            <w:r w:rsidRPr="00A429D0">
              <w:rPr>
                <w:w w:val="105"/>
              </w:rPr>
              <w:t>Students</w:t>
            </w:r>
            <w:r w:rsidRPr="00A429D0">
              <w:rPr>
                <w:spacing w:val="-3"/>
                <w:w w:val="105"/>
              </w:rPr>
              <w:t xml:space="preserve"> </w:t>
            </w:r>
            <w:r w:rsidRPr="00A429D0">
              <w:rPr>
                <w:w w:val="105"/>
              </w:rPr>
              <w:t>will</w:t>
            </w:r>
            <w:r w:rsidRPr="00A429D0">
              <w:rPr>
                <w:spacing w:val="-3"/>
                <w:w w:val="105"/>
              </w:rPr>
              <w:t xml:space="preserve"> </w:t>
            </w:r>
            <w:r w:rsidRPr="00A429D0">
              <w:rPr>
                <w:w w:val="105"/>
              </w:rPr>
              <w:t>identify</w:t>
            </w:r>
            <w:r w:rsidRPr="00A429D0">
              <w:rPr>
                <w:spacing w:val="-3"/>
                <w:w w:val="105"/>
              </w:rPr>
              <w:t xml:space="preserve"> </w:t>
            </w:r>
            <w:r w:rsidRPr="00A429D0">
              <w:rPr>
                <w:w w:val="105"/>
              </w:rPr>
              <w:t>and</w:t>
            </w:r>
            <w:r w:rsidRPr="00A429D0">
              <w:rPr>
                <w:spacing w:val="-3"/>
                <w:w w:val="105"/>
              </w:rPr>
              <w:t xml:space="preserve"> </w:t>
            </w:r>
            <w:r w:rsidRPr="00A429D0">
              <w:rPr>
                <w:w w:val="105"/>
              </w:rPr>
              <w:t>discuss</w:t>
            </w:r>
            <w:r w:rsidRPr="00A429D0">
              <w:rPr>
                <w:spacing w:val="-3"/>
                <w:w w:val="105"/>
              </w:rPr>
              <w:t xml:space="preserve"> </w:t>
            </w:r>
            <w:r w:rsidRPr="00A429D0">
              <w:rPr>
                <w:w w:val="105"/>
              </w:rPr>
              <w:t>the</w:t>
            </w:r>
            <w:r w:rsidRPr="00A429D0">
              <w:rPr>
                <w:spacing w:val="-3"/>
                <w:w w:val="105"/>
              </w:rPr>
              <w:t xml:space="preserve"> </w:t>
            </w:r>
            <w:r w:rsidRPr="00A429D0">
              <w:rPr>
                <w:w w:val="105"/>
              </w:rPr>
              <w:t>legal</w:t>
            </w:r>
            <w:r w:rsidRPr="00A429D0">
              <w:rPr>
                <w:spacing w:val="-3"/>
                <w:w w:val="105"/>
              </w:rPr>
              <w:t xml:space="preserve"> </w:t>
            </w:r>
            <w:r w:rsidRPr="00A429D0">
              <w:rPr>
                <w:w w:val="105"/>
              </w:rPr>
              <w:t>and</w:t>
            </w:r>
            <w:r w:rsidRPr="00A429D0">
              <w:rPr>
                <w:spacing w:val="-3"/>
                <w:w w:val="105"/>
              </w:rPr>
              <w:t xml:space="preserve"> </w:t>
            </w:r>
            <w:r w:rsidRPr="00A429D0">
              <w:rPr>
                <w:w w:val="105"/>
              </w:rPr>
              <w:t>sociological</w:t>
            </w:r>
            <w:r w:rsidRPr="00A429D0">
              <w:rPr>
                <w:spacing w:val="-3"/>
                <w:w w:val="105"/>
              </w:rPr>
              <w:t xml:space="preserve"> </w:t>
            </w:r>
            <w:r w:rsidRPr="00A429D0">
              <w:rPr>
                <w:w w:val="105"/>
              </w:rPr>
              <w:t>approaches</w:t>
            </w:r>
            <w:r w:rsidRPr="00A429D0">
              <w:rPr>
                <w:spacing w:val="-3"/>
                <w:w w:val="105"/>
              </w:rPr>
              <w:t xml:space="preserve"> </w:t>
            </w:r>
            <w:r w:rsidRPr="00A429D0">
              <w:rPr>
                <w:w w:val="105"/>
              </w:rPr>
              <w:t>to</w:t>
            </w:r>
            <w:r w:rsidRPr="00A429D0">
              <w:rPr>
                <w:spacing w:val="-3"/>
                <w:w w:val="105"/>
              </w:rPr>
              <w:t xml:space="preserve"> </w:t>
            </w:r>
            <w:r w:rsidRPr="00A429D0">
              <w:rPr>
                <w:w w:val="105"/>
              </w:rPr>
              <w:t>correctional theories and practices.</w:t>
            </w:r>
          </w:p>
          <w:p w14:paraId="47A4AD9C" w14:textId="2361D792" w:rsidR="001338C4" w:rsidRPr="00A429D0" w:rsidRDefault="00A429D0" w:rsidP="00A429D0">
            <w:pPr>
              <w:pStyle w:val="NoSpacing"/>
              <w:rPr>
                <w:rStyle w:val="normaltextrun"/>
                <w:rFonts w:ascii="Calibri" w:hAnsi="Calibri" w:cs="Calibri"/>
                <w:color w:val="000000"/>
                <w:highlight w:val="yellow"/>
                <w:shd w:val="clear" w:color="auto" w:fill="FFFFFF"/>
              </w:rPr>
            </w:pPr>
            <w:r w:rsidRPr="00A429D0">
              <w:rPr>
                <w:w w:val="105"/>
              </w:rPr>
              <w:t>All</w:t>
            </w:r>
            <w:r w:rsidRPr="00A429D0">
              <w:rPr>
                <w:spacing w:val="-4"/>
                <w:w w:val="105"/>
              </w:rPr>
              <w:t xml:space="preserve"> </w:t>
            </w:r>
            <w:r w:rsidRPr="00A429D0">
              <w:rPr>
                <w:w w:val="105"/>
              </w:rPr>
              <w:t>of</w:t>
            </w:r>
            <w:r w:rsidRPr="00A429D0">
              <w:rPr>
                <w:spacing w:val="-4"/>
                <w:w w:val="105"/>
              </w:rPr>
              <w:t xml:space="preserve"> </w:t>
            </w:r>
            <w:r w:rsidRPr="00A429D0">
              <w:rPr>
                <w:w w:val="105"/>
              </w:rPr>
              <w:t>the</w:t>
            </w:r>
            <w:r w:rsidRPr="00A429D0">
              <w:rPr>
                <w:spacing w:val="-4"/>
                <w:w w:val="105"/>
              </w:rPr>
              <w:t xml:space="preserve"> </w:t>
            </w:r>
            <w:r w:rsidRPr="00A429D0">
              <w:rPr>
                <w:w w:val="105"/>
              </w:rPr>
              <w:t>above</w:t>
            </w:r>
            <w:r w:rsidRPr="00A429D0">
              <w:rPr>
                <w:spacing w:val="-4"/>
                <w:w w:val="105"/>
              </w:rPr>
              <w:t xml:space="preserve"> </w:t>
            </w:r>
            <w:r w:rsidRPr="00A429D0">
              <w:rPr>
                <w:w w:val="105"/>
              </w:rPr>
              <w:t>Program</w:t>
            </w:r>
            <w:r w:rsidRPr="00A429D0">
              <w:rPr>
                <w:spacing w:val="-4"/>
                <w:w w:val="105"/>
              </w:rPr>
              <w:t xml:space="preserve"> </w:t>
            </w:r>
            <w:r w:rsidRPr="00A429D0">
              <w:rPr>
                <w:w w:val="105"/>
              </w:rPr>
              <w:t>Level</w:t>
            </w:r>
            <w:r w:rsidRPr="00A429D0">
              <w:rPr>
                <w:spacing w:val="-4"/>
                <w:w w:val="105"/>
              </w:rPr>
              <w:t xml:space="preserve"> </w:t>
            </w:r>
            <w:r w:rsidRPr="00A429D0">
              <w:rPr>
                <w:w w:val="105"/>
              </w:rPr>
              <w:t>Outcomes</w:t>
            </w:r>
            <w:r w:rsidRPr="00A429D0">
              <w:rPr>
                <w:spacing w:val="-4"/>
                <w:w w:val="105"/>
              </w:rPr>
              <w:t xml:space="preserve"> </w:t>
            </w:r>
            <w:r w:rsidRPr="00A429D0">
              <w:rPr>
                <w:w w:val="105"/>
              </w:rPr>
              <w:t>are</w:t>
            </w:r>
            <w:r w:rsidRPr="00A429D0">
              <w:rPr>
                <w:spacing w:val="-4"/>
                <w:w w:val="105"/>
              </w:rPr>
              <w:t xml:space="preserve"> </w:t>
            </w:r>
            <w:r w:rsidRPr="00A429D0">
              <w:rPr>
                <w:w w:val="105"/>
              </w:rPr>
              <w:t>aligned</w:t>
            </w:r>
            <w:r w:rsidRPr="00A429D0">
              <w:rPr>
                <w:spacing w:val="-4"/>
                <w:w w:val="105"/>
              </w:rPr>
              <w:t xml:space="preserve"> </w:t>
            </w:r>
            <w:r w:rsidRPr="00A429D0">
              <w:rPr>
                <w:w w:val="105"/>
              </w:rPr>
              <w:t>with</w:t>
            </w:r>
            <w:r w:rsidRPr="00A429D0">
              <w:rPr>
                <w:spacing w:val="-4"/>
                <w:w w:val="105"/>
              </w:rPr>
              <w:t xml:space="preserve"> </w:t>
            </w:r>
            <w:r w:rsidRPr="00A429D0">
              <w:rPr>
                <w:w w:val="105"/>
              </w:rPr>
              <w:t>the</w:t>
            </w:r>
            <w:r w:rsidRPr="00A429D0">
              <w:rPr>
                <w:spacing w:val="-4"/>
                <w:w w:val="105"/>
              </w:rPr>
              <w:t xml:space="preserve"> </w:t>
            </w:r>
            <w:r w:rsidRPr="00A429D0">
              <w:rPr>
                <w:w w:val="105"/>
              </w:rPr>
              <w:t>mission</w:t>
            </w:r>
            <w:r w:rsidRPr="00A429D0">
              <w:rPr>
                <w:spacing w:val="-4"/>
                <w:w w:val="105"/>
              </w:rPr>
              <w:t xml:space="preserve"> </w:t>
            </w:r>
            <w:r w:rsidRPr="00A429D0">
              <w:rPr>
                <w:w w:val="105"/>
              </w:rPr>
              <w:t>of</w:t>
            </w:r>
            <w:r w:rsidRPr="00A429D0">
              <w:rPr>
                <w:spacing w:val="-4"/>
                <w:w w:val="105"/>
              </w:rPr>
              <w:t xml:space="preserve"> </w:t>
            </w:r>
            <w:r w:rsidRPr="00A429D0">
              <w:rPr>
                <w:w w:val="105"/>
              </w:rPr>
              <w:t>the</w:t>
            </w:r>
            <w:r w:rsidRPr="00A429D0">
              <w:rPr>
                <w:spacing w:val="-4"/>
                <w:w w:val="105"/>
              </w:rPr>
              <w:t xml:space="preserve"> </w:t>
            </w:r>
            <w:r w:rsidRPr="00A429D0">
              <w:rPr>
                <w:w w:val="105"/>
              </w:rPr>
              <w:t>college</w:t>
            </w:r>
            <w:r w:rsidRPr="00A429D0">
              <w:rPr>
                <w:spacing w:val="-4"/>
                <w:w w:val="105"/>
              </w:rPr>
              <w:t xml:space="preserve"> </w:t>
            </w:r>
            <w:r w:rsidRPr="00A429D0">
              <w:rPr>
                <w:w w:val="105"/>
              </w:rPr>
              <w:t xml:space="preserve">and ICCs - Communication and expression, Critical Thinking, Information literacy and Civic capacity for Global, Cultural, Social, and Environmental </w:t>
            </w:r>
            <w:r w:rsidRPr="00A429D0">
              <w:rPr>
                <w:spacing w:val="-1"/>
                <w:w w:val="58"/>
              </w:rPr>
              <w:t>J</w:t>
            </w:r>
            <w:r w:rsidRPr="00A429D0">
              <w:rPr>
                <w:spacing w:val="-1"/>
                <w:w w:val="115"/>
              </w:rPr>
              <w:t>u</w:t>
            </w:r>
            <w:r w:rsidRPr="00A429D0">
              <w:rPr>
                <w:spacing w:val="-1"/>
              </w:rPr>
              <w:t>s</w:t>
            </w:r>
            <w:r w:rsidRPr="00A429D0">
              <w:rPr>
                <w:spacing w:val="-1"/>
                <w:w w:val="132"/>
              </w:rPr>
              <w:t>t</w:t>
            </w:r>
            <w:r w:rsidRPr="00A429D0">
              <w:rPr>
                <w:spacing w:val="-1"/>
                <w:w w:val="118"/>
              </w:rPr>
              <w:t>i</w:t>
            </w:r>
            <w:r w:rsidRPr="00A429D0">
              <w:rPr>
                <w:w w:val="103"/>
              </w:rPr>
              <w:t>ce</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lastRenderedPageBreak/>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4558F7DA" w:rsidR="001338C4" w:rsidRPr="00A429D0" w:rsidRDefault="00A429D0" w:rsidP="00512AFD">
            <w:pPr>
              <w:keepLines/>
              <w:spacing w:after="0" w:line="240" w:lineRule="auto"/>
              <w:rPr>
                <w:rFonts w:cstheme="minorHAnsi"/>
              </w:rPr>
            </w:pPr>
            <w:r w:rsidRPr="00A429D0">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6D357642" w:rsidR="001338C4" w:rsidRDefault="00A429D0" w:rsidP="00512AFD">
            <w:pPr>
              <w:keepLines/>
              <w:spacing w:after="0" w:line="240" w:lineRule="auto"/>
              <w:rPr>
                <w:rFonts w:cstheme="minorHAnsi"/>
              </w:rPr>
            </w:pPr>
            <w:r>
              <w:rPr>
                <w:rFonts w:cstheme="minorHAnsi"/>
              </w:rPr>
              <w:t>Basic Skills</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 xml:space="preserve">If you do not </w:t>
            </w:r>
            <w:r w:rsidRPr="00E261E4">
              <w:rPr>
                <w:rFonts w:eastAsia="Times New Roman" w:cstheme="minorHAnsi"/>
              </w:rPr>
              <w:lastRenderedPageBreak/>
              <w:t>offer Certificates of Achievement please state “none offered”.</w:t>
            </w:r>
          </w:p>
        </w:tc>
        <w:tc>
          <w:tcPr>
            <w:tcW w:w="5197" w:type="dxa"/>
          </w:tcPr>
          <w:p w14:paraId="104B3046" w14:textId="7A9147E1" w:rsidR="001338C4" w:rsidRPr="00E261E4" w:rsidRDefault="00B4365B" w:rsidP="00512AFD">
            <w:pPr>
              <w:keepLines/>
              <w:spacing w:after="0" w:line="240" w:lineRule="auto"/>
              <w:rPr>
                <w:rFonts w:eastAsia="Times New Roman" w:cstheme="minorHAnsi"/>
              </w:rPr>
            </w:pPr>
            <w:r w:rsidRPr="00E261E4">
              <w:rPr>
                <w:rFonts w:eastAsia="Times New Roman" w:cstheme="minorHAnsi"/>
              </w:rPr>
              <w:lastRenderedPageBreak/>
              <w:t>“none offered”.</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676304"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7166E2C2" w:rsidR="001338C4" w:rsidRDefault="00970FBA" w:rsidP="00512AFD">
            <w:pPr>
              <w:keepLines/>
              <w:spacing w:after="0" w:line="240" w:lineRule="auto"/>
              <w:rPr>
                <w:rFonts w:eastAsia="Times New Roman" w:cstheme="minorHAnsi"/>
              </w:rPr>
            </w:pPr>
            <w:r w:rsidRPr="00E261E4">
              <w:rPr>
                <w:rFonts w:eastAsia="Times New Roman" w:cstheme="minorHAnsi"/>
              </w:rPr>
              <w:t>“none offered”.</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0E07B3A6" w:rsidR="001338C4" w:rsidRPr="00E261E4" w:rsidRDefault="00970FBA" w:rsidP="00512AFD">
            <w:pPr>
              <w:keepLines/>
              <w:spacing w:after="0" w:line="240" w:lineRule="auto"/>
              <w:rPr>
                <w:rFonts w:eastAsia="Times New Roman" w:cstheme="minorHAnsi"/>
              </w:rPr>
            </w:pPr>
            <w:r>
              <w:rPr>
                <w:rFonts w:eastAsia="Times New Roman" w:cstheme="minorHAnsi"/>
              </w:rPr>
              <w:t>8 (300 %) increase</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64C3A558" w:rsidR="001338C4" w:rsidRPr="00E261E4" w:rsidRDefault="00B4365B" w:rsidP="00512AFD">
            <w:pPr>
              <w:keepLines/>
              <w:spacing w:after="0" w:line="240" w:lineRule="auto"/>
              <w:rPr>
                <w:rFonts w:eastAsia="Times New Roman" w:cstheme="minorHAnsi"/>
              </w:rPr>
            </w:pPr>
            <w:r>
              <w:rPr>
                <w:rFonts w:eastAsia="Times New Roman" w:cstheme="minorHAnsi"/>
              </w:rPr>
              <w:t>234 AA’s awarded by the Social and Behavioral Sciences</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68D8F1AB" w:rsidR="001338C4" w:rsidRPr="00E261E4" w:rsidRDefault="00A429D0" w:rsidP="00512AFD">
            <w:pPr>
              <w:keepLines/>
              <w:spacing w:after="0" w:line="240" w:lineRule="auto"/>
              <w:rPr>
                <w:rFonts w:eastAsia="Times New Roman" w:cstheme="minorHAnsi"/>
              </w:rPr>
            </w:pPr>
            <w:r>
              <w:rPr>
                <w:rFonts w:eastAsia="Times New Roman" w:cstheme="minorHAnsi"/>
              </w:rPr>
              <w:t xml:space="preserve">Anthropology has shown 300% increase, as students </w:t>
            </w:r>
            <w:r w:rsidR="00B4365B">
              <w:rPr>
                <w:rFonts w:eastAsia="Times New Roman" w:cstheme="minorHAnsi"/>
              </w:rPr>
              <w:t>are becoming aware of the use of anthropology in marketing, industry, health, government, development, and environmental fields.</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lastRenderedPageBreak/>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4C416556" w14:textId="77777777" w:rsidR="00EF0ECE" w:rsidRDefault="00A429D0" w:rsidP="00512AFD">
            <w:pPr>
              <w:keepLines/>
              <w:spacing w:after="0" w:line="240" w:lineRule="auto"/>
              <w:rPr>
                <w:rFonts w:eastAsia="Times New Roman" w:cstheme="minorHAnsi"/>
                <w:bCs/>
              </w:rPr>
            </w:pPr>
            <w:r>
              <w:rPr>
                <w:rFonts w:eastAsia="Times New Roman" w:cstheme="minorHAnsi"/>
                <w:bCs/>
              </w:rPr>
              <w:t>Collaboration with Counselling, Outreach</w:t>
            </w:r>
            <w:r w:rsidR="00B4365B">
              <w:rPr>
                <w:rFonts w:eastAsia="Times New Roman" w:cstheme="minorHAnsi"/>
                <w:bCs/>
              </w:rPr>
              <w:t xml:space="preserve"> (offering anthropology courses on high school campuses)</w:t>
            </w:r>
            <w:r>
              <w:rPr>
                <w:rFonts w:eastAsia="Times New Roman" w:cstheme="minorHAnsi"/>
                <w:bCs/>
              </w:rPr>
              <w:t xml:space="preserve">, </w:t>
            </w:r>
            <w:r w:rsidR="00EF0ECE">
              <w:rPr>
                <w:rFonts w:eastAsia="Times New Roman" w:cstheme="minorHAnsi"/>
                <w:bCs/>
              </w:rPr>
              <w:t xml:space="preserve">and </w:t>
            </w:r>
            <w:proofErr w:type="spellStart"/>
            <w:r w:rsidR="00B4365B">
              <w:rPr>
                <w:rFonts w:eastAsia="Times New Roman" w:cstheme="minorHAnsi"/>
                <w:bCs/>
              </w:rPr>
              <w:t>Inreach</w:t>
            </w:r>
            <w:proofErr w:type="spellEnd"/>
            <w:r w:rsidR="00EF0ECE">
              <w:rPr>
                <w:rFonts w:eastAsia="Times New Roman" w:cstheme="minorHAnsi"/>
                <w:bCs/>
              </w:rPr>
              <w:t>.</w:t>
            </w:r>
          </w:p>
          <w:p w14:paraId="58EBC13F" w14:textId="7BF9C891" w:rsidR="00EF0ECE" w:rsidRDefault="00EF0ECE" w:rsidP="00512AFD">
            <w:pPr>
              <w:keepLines/>
              <w:spacing w:after="0" w:line="240" w:lineRule="auto"/>
              <w:rPr>
                <w:rFonts w:eastAsia="Times New Roman" w:cstheme="minorHAnsi"/>
                <w:bCs/>
              </w:rPr>
            </w:pPr>
            <w:r>
              <w:rPr>
                <w:rFonts w:eastAsia="Times New Roman" w:cstheme="minorHAnsi"/>
                <w:bCs/>
              </w:rPr>
              <w:t>C</w:t>
            </w:r>
            <w:r w:rsidR="00B4365B">
              <w:rPr>
                <w:rFonts w:eastAsia="Times New Roman" w:cstheme="minorHAnsi"/>
                <w:bCs/>
              </w:rPr>
              <w:t>onducting w</w:t>
            </w:r>
            <w:r w:rsidR="00A429D0">
              <w:rPr>
                <w:rFonts w:eastAsia="Times New Roman" w:cstheme="minorHAnsi"/>
                <w:bCs/>
              </w:rPr>
              <w:t xml:space="preserve">orkshops inviting personnel from industry, health, education on to campus to meet students and inform them of the value of anthropology skills and degrees.  </w:t>
            </w:r>
            <w:r>
              <w:rPr>
                <w:rFonts w:eastAsia="Times New Roman" w:cstheme="minorHAnsi"/>
                <w:bCs/>
              </w:rPr>
              <w:t>Connecting students with high ranking professionals in the valley and giving them an opportunity to build their social capital.</w:t>
            </w:r>
          </w:p>
          <w:p w14:paraId="714E7543" w14:textId="224D5448" w:rsidR="001338C4" w:rsidRPr="00E261E4" w:rsidRDefault="00B4365B" w:rsidP="00512AFD">
            <w:pPr>
              <w:keepLines/>
              <w:spacing w:after="0" w:line="240" w:lineRule="auto"/>
              <w:rPr>
                <w:rFonts w:eastAsia="Times New Roman" w:cstheme="minorHAnsi"/>
                <w:bCs/>
              </w:rPr>
            </w:pPr>
            <w:r>
              <w:rPr>
                <w:rFonts w:eastAsia="Times New Roman" w:cstheme="minorHAnsi"/>
                <w:bCs/>
              </w:rPr>
              <w:t xml:space="preserve">Inviting applied anthropologists as guest speakers on campus. </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Review the most recent Perkins Core Indicator and SWP Outcomes Metrics data for your program(s). Cite planned interventions and activities to 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003C7D6C" w:rsidR="001338C4" w:rsidRPr="00433F91" w:rsidRDefault="000E0E3C" w:rsidP="00512AFD">
            <w:pPr>
              <w:keepLines/>
              <w:spacing w:after="0" w:line="240" w:lineRule="auto"/>
              <w:rPr>
                <w:rFonts w:cstheme="minorHAnsi"/>
                <w:color w:val="000000"/>
              </w:rPr>
            </w:pPr>
            <w:r w:rsidRPr="000E0E3C">
              <w:rPr>
                <w:rFonts w:cstheme="minorHAnsi"/>
                <w:color w:val="000000"/>
              </w:rPr>
              <w:t>https://www.calpassplus.org/LaunchBoard/Home.aspx</w:t>
            </w:r>
            <w:r>
              <w:rPr>
                <w:rFonts w:cstheme="minorHAnsi"/>
                <w:color w:val="000000"/>
              </w:rPr>
              <w:t xml:space="preserve"> </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w:t>
            </w:r>
            <w:r w:rsidRPr="00433F91">
              <w:rPr>
                <w:rFonts w:cstheme="minorHAnsi"/>
                <w:color w:val="000000"/>
              </w:rPr>
              <w:lastRenderedPageBreak/>
              <w:t xml:space="preserve">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77777777" w:rsidR="001338C4" w:rsidRPr="00433F91" w:rsidRDefault="001338C4" w:rsidP="00512AFD">
            <w:pPr>
              <w:keepLines/>
              <w:spacing w:after="0" w:line="240" w:lineRule="auto"/>
              <w:rPr>
                <w:rFonts w:cstheme="minorHAnsi"/>
                <w:color w:val="000000"/>
              </w:rPr>
            </w:pP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77777777" w:rsidR="001338C4" w:rsidRPr="00433F91" w:rsidRDefault="001338C4" w:rsidP="00512AFD">
            <w:pPr>
              <w:keepLines/>
              <w:spacing w:after="0" w:line="240" w:lineRule="auto"/>
              <w:rPr>
                <w:rFonts w:eastAsia="Times New Roman" w:cstheme="minorHAnsi"/>
              </w:rPr>
            </w:pP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77777777" w:rsidR="001338C4" w:rsidRPr="00433F91" w:rsidRDefault="001338C4" w:rsidP="00512AFD">
            <w:pPr>
              <w:keepLines/>
              <w:spacing w:after="0" w:line="240" w:lineRule="auto"/>
              <w:rPr>
                <w:rFonts w:eastAsia="Times New Roman" w:cstheme="minorHAnsi"/>
              </w:rPr>
            </w:pP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staff served per year (Fall, Winter and Spring): </w:t>
            </w:r>
            <w:r w:rsidRPr="00433F91">
              <w:rPr>
                <w:rFonts w:eastAsia="Times New Roman" w:cstheme="minorHAnsi"/>
              </w:rPr>
              <w:lastRenderedPageBreak/>
              <w:t>Provide number from previous year APRU, and # increase or decrease.  To the extent possible, specify what data you used to arrive at this number.</w:t>
            </w:r>
          </w:p>
        </w:tc>
        <w:tc>
          <w:tcPr>
            <w:tcW w:w="5197" w:type="dxa"/>
          </w:tcPr>
          <w:p w14:paraId="0F8F0977" w14:textId="77777777" w:rsidR="001338C4" w:rsidRPr="00433F91" w:rsidRDefault="001338C4" w:rsidP="00512AFD">
            <w:pPr>
              <w:keepLines/>
              <w:spacing w:after="0" w:line="240" w:lineRule="auto"/>
              <w:rPr>
                <w:rFonts w:eastAsia="Times New Roman" w:cstheme="minorHAnsi"/>
              </w:rPr>
            </w:pP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676304"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442CB3D3" w:rsidR="001338C4" w:rsidRPr="00433F91" w:rsidRDefault="00A429D0" w:rsidP="00512AFD">
            <w:pPr>
              <w:keepLines/>
              <w:spacing w:after="0" w:line="240" w:lineRule="auto"/>
              <w:rPr>
                <w:rFonts w:eastAsia="Times New Roman" w:cstheme="minorHAnsi"/>
              </w:rPr>
            </w:pPr>
            <w:r>
              <w:rPr>
                <w:rFonts w:eastAsia="Times New Roman" w:cstheme="minorHAnsi"/>
              </w:rPr>
              <w:t>7.4</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35A64A84" w:rsidR="001338C4" w:rsidRPr="00433F91" w:rsidRDefault="002C1E6A" w:rsidP="00B4365B">
            <w:pPr>
              <w:keepLines/>
              <w:spacing w:after="0" w:line="240" w:lineRule="auto"/>
              <w:rPr>
                <w:rFonts w:eastAsia="Times New Roman" w:cstheme="minorHAnsi"/>
              </w:rPr>
            </w:pPr>
            <w:r>
              <w:rPr>
                <w:rFonts w:eastAsia="Times New Roman" w:cstheme="minorHAnsi"/>
              </w:rPr>
              <w:t>N</w:t>
            </w:r>
            <w:r w:rsidR="00B4365B">
              <w:rPr>
                <w:rFonts w:eastAsia="Times New Roman" w:cstheme="minorHAnsi"/>
              </w:rPr>
              <w:t>one</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2E134C87" w14:textId="77777777" w:rsidR="00A429D0" w:rsidRDefault="00A429D0" w:rsidP="00512AFD">
            <w:pPr>
              <w:keepLines/>
              <w:spacing w:after="0" w:line="240" w:lineRule="auto"/>
              <w:rPr>
                <w:rFonts w:eastAsia="Times New Roman" w:cstheme="minorHAnsi"/>
              </w:rPr>
            </w:pPr>
            <w:r>
              <w:rPr>
                <w:rFonts w:eastAsia="Times New Roman" w:cstheme="minorHAnsi"/>
              </w:rPr>
              <w:t xml:space="preserve">13.6 % </w:t>
            </w:r>
          </w:p>
          <w:p w14:paraId="5C7101DC" w14:textId="134BC4CB" w:rsidR="001338C4" w:rsidRPr="00E261E4" w:rsidRDefault="00A429D0" w:rsidP="00512AFD">
            <w:pPr>
              <w:keepLines/>
              <w:spacing w:after="0" w:line="240" w:lineRule="auto"/>
              <w:rPr>
                <w:rFonts w:eastAsia="Times New Roman" w:cstheme="minorHAnsi"/>
              </w:rPr>
            </w:pPr>
            <w:r>
              <w:rPr>
                <w:rFonts w:eastAsia="Times New Roman" w:cstheme="minorHAnsi"/>
              </w:rPr>
              <w:t>(</w:t>
            </w:r>
            <w:r w:rsidR="00B4365B">
              <w:rPr>
                <w:rFonts w:eastAsia="Times New Roman" w:cstheme="minorHAnsi"/>
              </w:rPr>
              <w:t>It is -</w:t>
            </w:r>
            <w:r>
              <w:rPr>
                <w:rFonts w:eastAsia="Times New Roman" w:cstheme="minorHAnsi"/>
              </w:rPr>
              <w:t xml:space="preserve">36% </w:t>
            </w:r>
            <w:r w:rsidR="00B4365B">
              <w:rPr>
                <w:rFonts w:eastAsia="Times New Roman" w:cstheme="minorHAnsi"/>
              </w:rPr>
              <w:t xml:space="preserve">(a </w:t>
            </w:r>
            <w:r>
              <w:rPr>
                <w:rFonts w:eastAsia="Times New Roman" w:cstheme="minorHAnsi"/>
              </w:rPr>
              <w:t>decrease</w:t>
            </w:r>
            <w:r w:rsidR="00B4365B">
              <w:rPr>
                <w:rFonts w:eastAsia="Times New Roman" w:cstheme="minorHAnsi"/>
              </w:rPr>
              <w:t>)</w:t>
            </w:r>
            <w:r>
              <w:rPr>
                <w:rFonts w:eastAsia="Times New Roman" w:cstheme="minorHAnsi"/>
              </w:rPr>
              <w:t xml:space="preserve"> in FT Load over 5 years)</w:t>
            </w:r>
          </w:p>
        </w:tc>
      </w:tr>
      <w:tr w:rsidR="00B4365B" w:rsidRPr="00433F91" w14:paraId="243C7239" w14:textId="76614131" w:rsidTr="00F2459D">
        <w:trPr>
          <w:trHeight w:val="833"/>
        </w:trPr>
        <w:tc>
          <w:tcPr>
            <w:tcW w:w="804" w:type="dxa"/>
          </w:tcPr>
          <w:p w14:paraId="40625528" w14:textId="77777777" w:rsidR="00B4365B" w:rsidRPr="00433F91" w:rsidRDefault="00B4365B" w:rsidP="00B4365B">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B4365B" w:rsidRPr="00433F91" w:rsidRDefault="00B4365B" w:rsidP="00B4365B">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B4365B" w:rsidRPr="00433F91" w:rsidRDefault="00B4365B" w:rsidP="00B4365B">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staff that directly serve your program. Deans will make a report regarding staff serving multiple programs. </w:t>
            </w:r>
          </w:p>
        </w:tc>
        <w:tc>
          <w:tcPr>
            <w:tcW w:w="5197" w:type="dxa"/>
          </w:tcPr>
          <w:p w14:paraId="0C0EE0B3" w14:textId="65B6B017" w:rsidR="00B4365B" w:rsidRPr="00E261E4" w:rsidRDefault="002C1E6A" w:rsidP="00B4365B">
            <w:pPr>
              <w:keepLines/>
              <w:spacing w:after="0" w:line="240" w:lineRule="auto"/>
              <w:rPr>
                <w:rFonts w:eastAsia="Times New Roman" w:cstheme="minorHAnsi"/>
              </w:rPr>
            </w:pPr>
            <w:r>
              <w:rPr>
                <w:rFonts w:eastAsia="Times New Roman" w:cstheme="minorHAnsi"/>
              </w:rPr>
              <w:t>N</w:t>
            </w:r>
            <w:r w:rsidR="00B4365B">
              <w:rPr>
                <w:rFonts w:eastAsia="Times New Roman" w:cstheme="minorHAnsi"/>
              </w:rPr>
              <w:t>one</w:t>
            </w:r>
          </w:p>
        </w:tc>
      </w:tr>
      <w:tr w:rsidR="00B4365B" w:rsidRPr="00433F91" w14:paraId="6BCCE9E6" w14:textId="31CEFC15" w:rsidTr="00F2459D">
        <w:tc>
          <w:tcPr>
            <w:tcW w:w="804" w:type="dxa"/>
          </w:tcPr>
          <w:p w14:paraId="3DF6AD21" w14:textId="77777777" w:rsidR="00B4365B" w:rsidRPr="00433F91" w:rsidRDefault="00B4365B" w:rsidP="00B4365B">
            <w:pPr>
              <w:keepLines/>
              <w:spacing w:after="0" w:line="240" w:lineRule="auto"/>
              <w:rPr>
                <w:rFonts w:cstheme="minorHAnsi"/>
              </w:rPr>
            </w:pPr>
            <w:r w:rsidRPr="009950C8">
              <w:rPr>
                <w:rFonts w:cstheme="minorHAnsi"/>
              </w:rPr>
              <w:lastRenderedPageBreak/>
              <w:t>I.E.5</w:t>
            </w:r>
          </w:p>
        </w:tc>
        <w:tc>
          <w:tcPr>
            <w:tcW w:w="3059" w:type="dxa"/>
            <w:shd w:val="clear" w:color="auto" w:fill="auto"/>
          </w:tcPr>
          <w:p w14:paraId="3B5C9C36" w14:textId="77777777" w:rsidR="00B4365B" w:rsidRPr="00433F91" w:rsidRDefault="00B4365B" w:rsidP="00B4365B">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B4365B" w:rsidRPr="00433F91" w:rsidRDefault="00B4365B" w:rsidP="00B4365B">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6CA98F49" w14:textId="144B3937" w:rsidR="00B4365B" w:rsidRPr="00372D88" w:rsidRDefault="00B4365B" w:rsidP="00B4365B">
            <w:pPr>
              <w:keepLines/>
              <w:spacing w:after="0" w:line="240" w:lineRule="auto"/>
              <w:rPr>
                <w:rFonts w:cstheme="minorHAnsi"/>
                <w:bCs/>
              </w:rPr>
            </w:pPr>
            <w:r>
              <w:rPr>
                <w:rFonts w:cstheme="minorHAnsi"/>
                <w:bCs/>
              </w:rPr>
              <w:t xml:space="preserve">Anthropology course are one of the first GE our students enroll in. There are no prerequisites to them, hence </w:t>
            </w:r>
            <w:r w:rsidR="00EF0ECE">
              <w:rPr>
                <w:rFonts w:cstheme="minorHAnsi"/>
                <w:bCs/>
              </w:rPr>
              <w:t>first-generation</w:t>
            </w:r>
            <w:r>
              <w:rPr>
                <w:rFonts w:cstheme="minorHAnsi"/>
                <w:bCs/>
              </w:rPr>
              <w:t xml:space="preserve"> college students, students with linguistic needs could really benefit from embedded tutors, Peer assisted Leaders, and instructional support. It will make a significant difference to their success and retention.  </w:t>
            </w:r>
          </w:p>
        </w:tc>
      </w:tr>
      <w:tr w:rsidR="00B4365B" w:rsidRPr="00433F91" w14:paraId="32DE8044" w14:textId="3FEAE5AC" w:rsidTr="00F2459D">
        <w:tc>
          <w:tcPr>
            <w:tcW w:w="804" w:type="dxa"/>
          </w:tcPr>
          <w:p w14:paraId="6E608D14" w14:textId="77777777" w:rsidR="00B4365B" w:rsidRPr="00433F91" w:rsidRDefault="00B4365B" w:rsidP="00B4365B">
            <w:pPr>
              <w:keepLines/>
              <w:spacing w:after="0" w:line="240" w:lineRule="auto"/>
              <w:rPr>
                <w:rStyle w:val="afoutputlabel"/>
                <w:rFonts w:cstheme="minorHAnsi"/>
              </w:rPr>
            </w:pPr>
          </w:p>
        </w:tc>
        <w:tc>
          <w:tcPr>
            <w:tcW w:w="3059" w:type="dxa"/>
            <w:shd w:val="clear" w:color="auto" w:fill="auto"/>
          </w:tcPr>
          <w:p w14:paraId="09112464" w14:textId="77777777" w:rsidR="00B4365B" w:rsidRPr="00433F91" w:rsidRDefault="00B4365B" w:rsidP="00B4365B">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B4365B" w:rsidRPr="00433F91" w:rsidRDefault="00B4365B" w:rsidP="00B4365B">
            <w:pPr>
              <w:keepLines/>
              <w:spacing w:after="0" w:line="240" w:lineRule="auto"/>
              <w:rPr>
                <w:rFonts w:cstheme="minorHAnsi"/>
              </w:rPr>
            </w:pPr>
          </w:p>
        </w:tc>
        <w:tc>
          <w:tcPr>
            <w:tcW w:w="5197" w:type="dxa"/>
          </w:tcPr>
          <w:p w14:paraId="3179BE98" w14:textId="77777777" w:rsidR="00B4365B" w:rsidRPr="00433F91" w:rsidRDefault="00B4365B" w:rsidP="00B4365B">
            <w:pPr>
              <w:keepLines/>
              <w:spacing w:after="0" w:line="240" w:lineRule="auto"/>
              <w:rPr>
                <w:rFonts w:cstheme="minorHAnsi"/>
              </w:rPr>
            </w:pPr>
          </w:p>
        </w:tc>
      </w:tr>
      <w:tr w:rsidR="00B4365B" w:rsidRPr="00433F91" w14:paraId="50B43EC0" w14:textId="26918F28" w:rsidTr="00F2459D">
        <w:tc>
          <w:tcPr>
            <w:tcW w:w="804" w:type="dxa"/>
          </w:tcPr>
          <w:p w14:paraId="1CEB89A5" w14:textId="77777777" w:rsidR="00B4365B" w:rsidRPr="00433F91" w:rsidRDefault="00B4365B" w:rsidP="00B4365B">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B4365B" w:rsidRPr="00433F91" w:rsidRDefault="00B4365B" w:rsidP="00B4365B">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Pr="00CD1A07">
                <w:rPr>
                  <w:rStyle w:val="Hyperlink"/>
                </w:rPr>
                <w:t>https://www.deanza.edu/ir/program-review.20-21/index.html</w:t>
              </w:r>
            </w:hyperlink>
            <w:r>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23B35D51" w14:textId="62916288" w:rsidR="00B4365B" w:rsidRDefault="00B4365B" w:rsidP="00B4365B">
            <w:pPr>
              <w:keepLines/>
              <w:spacing w:after="0" w:line="240" w:lineRule="auto"/>
              <w:rPr>
                <w:rFonts w:cstheme="minorHAnsi"/>
              </w:rPr>
            </w:pPr>
            <w:r>
              <w:rPr>
                <w:rFonts w:cstheme="minorHAnsi"/>
              </w:rPr>
              <w:t xml:space="preserve">We have steadily increased in enrollment over the last 3 years from </w:t>
            </w:r>
          </w:p>
          <w:p w14:paraId="4554CB61" w14:textId="5A499CD1" w:rsidR="00B4365B" w:rsidRDefault="00B4365B" w:rsidP="00B4365B">
            <w:pPr>
              <w:keepLines/>
              <w:spacing w:after="0" w:line="240" w:lineRule="auto"/>
              <w:rPr>
                <w:rFonts w:cstheme="minorHAnsi"/>
              </w:rPr>
            </w:pPr>
            <w:r>
              <w:rPr>
                <w:rFonts w:cstheme="minorHAnsi"/>
              </w:rPr>
              <w:t>2976 in 2018-19; to 3088 during 2019-20 and 3391 during 2020-21. This is a 14% increase.</w:t>
            </w:r>
          </w:p>
          <w:p w14:paraId="007DE998" w14:textId="5511D5F7" w:rsidR="00B4365B" w:rsidRDefault="00B4365B" w:rsidP="00B4365B">
            <w:pPr>
              <w:keepLines/>
              <w:spacing w:after="0" w:line="240" w:lineRule="auto"/>
              <w:rPr>
                <w:rFonts w:cstheme="minorHAnsi"/>
              </w:rPr>
            </w:pPr>
          </w:p>
          <w:p w14:paraId="6313D8C1" w14:textId="77777777" w:rsidR="00B4365B" w:rsidRDefault="00B4365B" w:rsidP="00B4365B">
            <w:pPr>
              <w:keepLines/>
              <w:spacing w:after="0" w:line="240" w:lineRule="auto"/>
              <w:rPr>
                <w:rFonts w:cstheme="minorHAnsi"/>
              </w:rPr>
            </w:pPr>
            <w:r>
              <w:rPr>
                <w:rFonts w:cstheme="minorHAnsi"/>
              </w:rPr>
              <w:t>In 2014-2015 our enrollment was at 4214 but due to early cancellations, loss of a FT position and major shuffling in the PT pool led us to come down to 2976. With considerable effort we are now on an upward climb and have shown a 14 % increase in the last 3 years.</w:t>
            </w:r>
          </w:p>
          <w:p w14:paraId="4A06B901" w14:textId="77777777" w:rsidR="00B4365B" w:rsidRDefault="00B4365B" w:rsidP="00B4365B">
            <w:pPr>
              <w:keepLines/>
              <w:spacing w:after="0" w:line="240" w:lineRule="auto"/>
              <w:rPr>
                <w:rFonts w:cstheme="minorHAnsi"/>
              </w:rPr>
            </w:pPr>
          </w:p>
          <w:p w14:paraId="463DB27F" w14:textId="77777777" w:rsidR="00B4365B" w:rsidRDefault="00B4365B" w:rsidP="00B4365B">
            <w:pPr>
              <w:keepLines/>
              <w:spacing w:after="0" w:line="240" w:lineRule="auto"/>
              <w:rPr>
                <w:rFonts w:cstheme="minorHAnsi"/>
              </w:rPr>
            </w:pPr>
            <w:r>
              <w:rPr>
                <w:rFonts w:cstheme="minorHAnsi"/>
              </w:rPr>
              <w:t>Strategies in place to increase enrollment</w:t>
            </w:r>
          </w:p>
          <w:p w14:paraId="71F0C528" w14:textId="711022C7" w:rsidR="00B4365B" w:rsidRPr="00B4365B" w:rsidRDefault="00B4365B" w:rsidP="00B4365B">
            <w:pPr>
              <w:pStyle w:val="ListParagraph"/>
              <w:keepLines/>
              <w:numPr>
                <w:ilvl w:val="0"/>
                <w:numId w:val="9"/>
              </w:numPr>
              <w:rPr>
                <w:rFonts w:cstheme="minorHAnsi"/>
              </w:rPr>
            </w:pPr>
            <w:r w:rsidRPr="00B4365B">
              <w:rPr>
                <w:rFonts w:cstheme="minorHAnsi"/>
              </w:rPr>
              <w:t xml:space="preserve">Teach engaging classes </w:t>
            </w:r>
          </w:p>
          <w:p w14:paraId="258FC78E" w14:textId="727DB8C1" w:rsidR="00B4365B" w:rsidRPr="00B4365B" w:rsidRDefault="00B4365B" w:rsidP="00B4365B">
            <w:pPr>
              <w:pStyle w:val="ListParagraph"/>
              <w:keepLines/>
              <w:numPr>
                <w:ilvl w:val="0"/>
                <w:numId w:val="9"/>
              </w:numPr>
              <w:rPr>
                <w:rFonts w:cstheme="minorHAnsi"/>
              </w:rPr>
            </w:pPr>
            <w:r w:rsidRPr="00B4365B">
              <w:rPr>
                <w:rFonts w:cstheme="minorHAnsi"/>
              </w:rPr>
              <w:t>Presentations to Academic Counselors</w:t>
            </w:r>
          </w:p>
          <w:p w14:paraId="284A4EFB" w14:textId="2F3F90BB" w:rsidR="00B4365B" w:rsidRPr="00B4365B" w:rsidRDefault="00B4365B" w:rsidP="00B4365B">
            <w:pPr>
              <w:pStyle w:val="ListParagraph"/>
              <w:keepLines/>
              <w:numPr>
                <w:ilvl w:val="0"/>
                <w:numId w:val="9"/>
              </w:numPr>
              <w:rPr>
                <w:rFonts w:cstheme="minorHAnsi"/>
              </w:rPr>
            </w:pPr>
            <w:r w:rsidRPr="00B4365B">
              <w:rPr>
                <w:rFonts w:cstheme="minorHAnsi"/>
              </w:rPr>
              <w:t xml:space="preserve">Participate in Enrollment Days, Open House </w:t>
            </w:r>
          </w:p>
          <w:p w14:paraId="64EF165D" w14:textId="13132561" w:rsidR="00B4365B" w:rsidRPr="00B4365B" w:rsidRDefault="00B4365B" w:rsidP="00B4365B">
            <w:pPr>
              <w:pStyle w:val="ListParagraph"/>
              <w:keepLines/>
              <w:numPr>
                <w:ilvl w:val="0"/>
                <w:numId w:val="9"/>
              </w:numPr>
              <w:rPr>
                <w:rFonts w:cstheme="minorHAnsi"/>
              </w:rPr>
            </w:pPr>
            <w:r w:rsidRPr="00B4365B">
              <w:rPr>
                <w:rFonts w:cstheme="minorHAnsi"/>
              </w:rPr>
              <w:t>Update our Online presence</w:t>
            </w:r>
          </w:p>
          <w:p w14:paraId="608DC218" w14:textId="34A015EC" w:rsidR="00B4365B" w:rsidRPr="00B4365B" w:rsidRDefault="00B4365B" w:rsidP="00B4365B">
            <w:pPr>
              <w:pStyle w:val="ListParagraph"/>
              <w:keepLines/>
              <w:numPr>
                <w:ilvl w:val="0"/>
                <w:numId w:val="9"/>
              </w:numPr>
              <w:rPr>
                <w:rFonts w:cstheme="minorHAnsi"/>
              </w:rPr>
            </w:pPr>
            <w:r w:rsidRPr="00B4365B">
              <w:rPr>
                <w:rFonts w:cstheme="minorHAnsi"/>
              </w:rPr>
              <w:t>Applied Anthropology Wor</w:t>
            </w:r>
            <w:r>
              <w:rPr>
                <w:rFonts w:cstheme="minorHAnsi"/>
              </w:rPr>
              <w:t>k</w:t>
            </w:r>
            <w:r w:rsidRPr="00B4365B">
              <w:rPr>
                <w:rFonts w:cstheme="minorHAnsi"/>
              </w:rPr>
              <w:t>shops</w:t>
            </w:r>
          </w:p>
          <w:p w14:paraId="4F6C5657" w14:textId="569AC9A1" w:rsidR="00B4365B" w:rsidRPr="00B4365B" w:rsidRDefault="00B4365B" w:rsidP="00B4365B">
            <w:pPr>
              <w:pStyle w:val="ListParagraph"/>
              <w:keepLines/>
              <w:numPr>
                <w:ilvl w:val="0"/>
                <w:numId w:val="9"/>
              </w:numPr>
              <w:rPr>
                <w:rFonts w:cstheme="minorHAnsi"/>
              </w:rPr>
            </w:pPr>
            <w:r w:rsidRPr="00B4365B">
              <w:rPr>
                <w:rFonts w:cstheme="minorHAnsi"/>
              </w:rPr>
              <w:t>Guest Speakers</w:t>
            </w:r>
          </w:p>
          <w:p w14:paraId="392DC560" w14:textId="36E4D2BF" w:rsidR="00B4365B" w:rsidRPr="00433F91" w:rsidRDefault="00B4365B" w:rsidP="00B4365B">
            <w:pPr>
              <w:keepLines/>
              <w:spacing w:after="0" w:line="240" w:lineRule="auto"/>
              <w:rPr>
                <w:rFonts w:cstheme="minorHAnsi"/>
              </w:rPr>
            </w:pPr>
          </w:p>
        </w:tc>
      </w:tr>
      <w:tr w:rsidR="00B4365B" w:rsidRPr="00433F91" w14:paraId="78097375" w14:textId="77777777" w:rsidTr="00F2459D">
        <w:tc>
          <w:tcPr>
            <w:tcW w:w="804" w:type="dxa"/>
          </w:tcPr>
          <w:p w14:paraId="456D57F1" w14:textId="7DA70C8A" w:rsidR="00B4365B" w:rsidRPr="009950C8" w:rsidRDefault="00B4365B" w:rsidP="00B4365B">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B4365B" w:rsidRPr="00433F91" w:rsidRDefault="00B4365B" w:rsidP="00B4365B">
            <w:pPr>
              <w:keepLines/>
              <w:spacing w:after="0" w:line="240" w:lineRule="auto"/>
              <w:rPr>
                <w:rStyle w:val="afoutputlabel"/>
                <w:rFonts w:cstheme="minorHAnsi"/>
              </w:rPr>
            </w:pPr>
            <w:r>
              <w:rPr>
                <w:rFonts w:cstheme="minorHAnsi"/>
                <w:bCs/>
              </w:rPr>
              <w:t>Enrollment Trends for disproportionately impacted student groups</w:t>
            </w:r>
          </w:p>
        </w:tc>
        <w:tc>
          <w:tcPr>
            <w:tcW w:w="3265" w:type="dxa"/>
            <w:shd w:val="clear" w:color="auto" w:fill="auto"/>
          </w:tcPr>
          <w:p w14:paraId="504090F5" w14:textId="77777777" w:rsidR="00B4365B" w:rsidRDefault="00B4365B" w:rsidP="00B4365B">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B4365B" w:rsidRDefault="00B4365B" w:rsidP="00B4365B">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B4365B" w:rsidRDefault="00B4365B" w:rsidP="00B4365B">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B4365B" w:rsidRPr="00433F91" w:rsidRDefault="00B4365B" w:rsidP="00B4365B">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4674AD97" w14:textId="77777777" w:rsidR="002F0AB2" w:rsidRDefault="002F0AB2" w:rsidP="00B4365B">
            <w:pPr>
              <w:keepLines/>
              <w:spacing w:after="0" w:line="240" w:lineRule="auto"/>
              <w:rPr>
                <w:rFonts w:cstheme="minorHAnsi"/>
                <w:bCs/>
              </w:rPr>
            </w:pPr>
            <w:r>
              <w:rPr>
                <w:rFonts w:cstheme="minorHAnsi"/>
                <w:bCs/>
              </w:rPr>
              <w:t xml:space="preserve">The enrollment of African American, Latinx, and </w:t>
            </w:r>
            <w:proofErr w:type="spellStart"/>
            <w:r>
              <w:rPr>
                <w:rFonts w:cstheme="minorHAnsi"/>
                <w:bCs/>
              </w:rPr>
              <w:t>Filipinx</w:t>
            </w:r>
            <w:proofErr w:type="spellEnd"/>
            <w:r>
              <w:rPr>
                <w:rFonts w:cstheme="minorHAnsi"/>
                <w:bCs/>
              </w:rPr>
              <w:t>, students is 37.33% of the enrollment in our program.</w:t>
            </w:r>
          </w:p>
          <w:p w14:paraId="00587ADB" w14:textId="16D98A37" w:rsidR="002F0AB2" w:rsidRDefault="002F0AB2" w:rsidP="00B4365B">
            <w:pPr>
              <w:keepLines/>
              <w:spacing w:after="0" w:line="240" w:lineRule="auto"/>
              <w:rPr>
                <w:rFonts w:cstheme="minorHAnsi"/>
                <w:bCs/>
              </w:rPr>
            </w:pPr>
            <w:r>
              <w:rPr>
                <w:rFonts w:cstheme="minorHAnsi"/>
                <w:bCs/>
              </w:rPr>
              <w:t xml:space="preserve">This is less than the college proportion, but anthropology is a discipline that students are not aware of when they come to us at De Anza. </w:t>
            </w:r>
          </w:p>
          <w:p w14:paraId="2CACB0DA" w14:textId="24DEAEC6" w:rsidR="00B4365B" w:rsidRPr="00433F91" w:rsidRDefault="002F0AB2" w:rsidP="00B4365B">
            <w:pPr>
              <w:keepLines/>
              <w:spacing w:after="0" w:line="240" w:lineRule="auto"/>
              <w:rPr>
                <w:rFonts w:cstheme="minorHAnsi"/>
              </w:rPr>
            </w:pPr>
            <w:r>
              <w:rPr>
                <w:rFonts w:cstheme="minorHAnsi"/>
                <w:bCs/>
              </w:rPr>
              <w:t>Hence</w:t>
            </w:r>
            <w:r w:rsidR="00EF0ECE">
              <w:rPr>
                <w:rFonts w:cstheme="minorHAnsi"/>
                <w:bCs/>
              </w:rPr>
              <w:t>,</w:t>
            </w:r>
            <w:r>
              <w:rPr>
                <w:rFonts w:cstheme="minorHAnsi"/>
                <w:bCs/>
              </w:rPr>
              <w:t xml:space="preserve"> we are engaged in more outreach efforts, trying to offer anthropology courses at high school campuses, making our presence and value more visible on campus, and working with college and high school counsellors to acquaint them of diverse application of anthropology</w:t>
            </w:r>
          </w:p>
        </w:tc>
      </w:tr>
      <w:tr w:rsidR="00B4365B" w:rsidRPr="00C16004" w14:paraId="477D6ACA" w14:textId="2BF9D788" w:rsidTr="00F2459D">
        <w:trPr>
          <w:trHeight w:val="503"/>
        </w:trPr>
        <w:tc>
          <w:tcPr>
            <w:tcW w:w="804" w:type="dxa"/>
          </w:tcPr>
          <w:p w14:paraId="2DD828E3" w14:textId="33A00933" w:rsidR="00B4365B" w:rsidRPr="006A2925" w:rsidRDefault="00B4365B" w:rsidP="00B4365B">
            <w:pPr>
              <w:keepLines/>
              <w:spacing w:after="0" w:line="240" w:lineRule="auto"/>
              <w:rPr>
                <w:rFonts w:eastAsia="MS Mincho" w:cstheme="minorHAnsi"/>
                <w:highlight w:val="yellow"/>
              </w:rPr>
            </w:pPr>
            <w:r w:rsidRPr="009950C8">
              <w:rPr>
                <w:rFonts w:eastAsia="MS Mincho" w:cstheme="minorHAnsi"/>
              </w:rPr>
              <w:t>II.</w:t>
            </w:r>
            <w:r>
              <w:rPr>
                <w:rFonts w:eastAsia="MS Mincho" w:cstheme="minorHAnsi"/>
              </w:rPr>
              <w:t>C.</w:t>
            </w:r>
          </w:p>
        </w:tc>
        <w:tc>
          <w:tcPr>
            <w:tcW w:w="3059" w:type="dxa"/>
            <w:shd w:val="clear" w:color="auto" w:fill="auto"/>
          </w:tcPr>
          <w:p w14:paraId="58A55DD6" w14:textId="77777777" w:rsidR="00B4365B" w:rsidRPr="00433F91" w:rsidRDefault="00B4365B" w:rsidP="00B4365B">
            <w:pPr>
              <w:keepLines/>
              <w:spacing w:after="0" w:line="240" w:lineRule="auto"/>
              <w:rPr>
                <w:rFonts w:eastAsia="MS Mincho" w:cstheme="minorHAnsi"/>
              </w:rPr>
            </w:pPr>
            <w:r w:rsidRPr="00433F91">
              <w:rPr>
                <w:rFonts w:eastAsia="MS Mincho" w:cstheme="minorHAnsi"/>
              </w:rPr>
              <w:t>Overall Success Rate</w:t>
            </w:r>
          </w:p>
          <w:p w14:paraId="5B0DBE9F" w14:textId="77777777" w:rsidR="00B4365B" w:rsidRPr="00433F91" w:rsidRDefault="00B4365B" w:rsidP="00B4365B">
            <w:pPr>
              <w:keepLines/>
              <w:spacing w:after="0" w:line="240" w:lineRule="auto"/>
              <w:rPr>
                <w:rFonts w:eastAsia="MS Mincho" w:cstheme="minorHAnsi"/>
              </w:rPr>
            </w:pPr>
          </w:p>
        </w:tc>
        <w:tc>
          <w:tcPr>
            <w:tcW w:w="3265" w:type="dxa"/>
            <w:shd w:val="clear" w:color="auto" w:fill="auto"/>
          </w:tcPr>
          <w:p w14:paraId="3956B879" w14:textId="77777777" w:rsidR="00B4365B" w:rsidRPr="00E261E4" w:rsidRDefault="00B4365B" w:rsidP="00B4365B">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B4365B" w:rsidRPr="00E261E4" w:rsidRDefault="00B4365B" w:rsidP="00B4365B">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 xml:space="preserve">What could be factors that influence success rates?  </w:t>
            </w:r>
            <w:r>
              <w:rPr>
                <w:rFonts w:cstheme="minorHAnsi"/>
              </w:rPr>
              <w:t xml:space="preserve">Please refer to: </w:t>
            </w:r>
            <w:hyperlink r:id="rId16" w:history="1">
              <w:r w:rsidRPr="00CD1A07">
                <w:rPr>
                  <w:rStyle w:val="Hyperlink"/>
                </w:rPr>
                <w:t>https://www.deanza.edu/ir/program-review.20-21/index.html</w:t>
              </w:r>
            </w:hyperlink>
            <w:r>
              <w:t xml:space="preserve"> </w:t>
            </w:r>
          </w:p>
          <w:p w14:paraId="5F4725AE" w14:textId="77777777" w:rsidR="00B4365B" w:rsidRPr="00C16004" w:rsidRDefault="00B4365B" w:rsidP="00B4365B">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45BB505B" w14:textId="77777777" w:rsidR="00B4365B" w:rsidRPr="002F0AB2" w:rsidRDefault="002F0AB2" w:rsidP="002F0AB2">
            <w:pPr>
              <w:pStyle w:val="NoSpacing"/>
            </w:pPr>
            <w:r w:rsidRPr="002F0AB2">
              <w:lastRenderedPageBreak/>
              <w:t>The overall success rate of students is 81% and it remains constant over the past three years.</w:t>
            </w:r>
          </w:p>
          <w:p w14:paraId="3E06804F" w14:textId="77777777" w:rsidR="002F0AB2" w:rsidRDefault="002F0AB2" w:rsidP="002F0AB2">
            <w:pPr>
              <w:pStyle w:val="NoSpacing"/>
            </w:pPr>
            <w:r>
              <w:t>To meet the students “where they are” we need institutional support and work in the classroom.</w:t>
            </w:r>
          </w:p>
          <w:p w14:paraId="1A753AF5" w14:textId="77777777" w:rsidR="002F0AB2" w:rsidRDefault="002F0AB2" w:rsidP="002F0AB2">
            <w:pPr>
              <w:pStyle w:val="NoSpacing"/>
              <w:numPr>
                <w:ilvl w:val="0"/>
                <w:numId w:val="12"/>
              </w:numPr>
            </w:pPr>
            <w:r>
              <w:t>Smaller class size (35 students)</w:t>
            </w:r>
          </w:p>
          <w:p w14:paraId="1E637DD5" w14:textId="77777777" w:rsidR="002F0AB2" w:rsidRDefault="002F0AB2" w:rsidP="002F0AB2">
            <w:pPr>
              <w:pStyle w:val="NoSpacing"/>
              <w:numPr>
                <w:ilvl w:val="0"/>
                <w:numId w:val="12"/>
              </w:numPr>
            </w:pPr>
            <w:r>
              <w:t>Anthropology tutors, division specific counsellors, classroom support (lab assistant)</w:t>
            </w:r>
          </w:p>
          <w:p w14:paraId="69DF0A06" w14:textId="77777777" w:rsidR="002F0AB2" w:rsidRDefault="002F0AB2" w:rsidP="002F0AB2">
            <w:pPr>
              <w:pStyle w:val="NoSpacing"/>
              <w:numPr>
                <w:ilvl w:val="0"/>
                <w:numId w:val="12"/>
              </w:numPr>
            </w:pPr>
            <w:r>
              <w:lastRenderedPageBreak/>
              <w:t>Channel resources towards Peer assisted learning (SSI), Study skills workshops, student tutors, Reading/Writing skills development</w:t>
            </w:r>
          </w:p>
          <w:p w14:paraId="2C908A7B" w14:textId="77777777" w:rsidR="002F0AB2" w:rsidRDefault="002F0AB2" w:rsidP="002F0AB2">
            <w:pPr>
              <w:pStyle w:val="NoSpacing"/>
              <w:numPr>
                <w:ilvl w:val="0"/>
                <w:numId w:val="12"/>
              </w:numPr>
            </w:pPr>
            <w:r>
              <w:t>Book Loan program, financial aid for the needy</w:t>
            </w:r>
          </w:p>
          <w:p w14:paraId="401D65A7" w14:textId="77777777" w:rsidR="002F0AB2" w:rsidRDefault="002F0AB2" w:rsidP="002F0AB2">
            <w:pPr>
              <w:pStyle w:val="NoSpacing"/>
              <w:numPr>
                <w:ilvl w:val="0"/>
                <w:numId w:val="12"/>
              </w:numPr>
            </w:pPr>
            <w:r>
              <w:t>Provide professional development in diverse teaching pedagogies, and varied learning styles for faculty</w:t>
            </w:r>
          </w:p>
          <w:p w14:paraId="42D190C2" w14:textId="77777777" w:rsidR="002F0AB2" w:rsidRDefault="002F0AB2" w:rsidP="002F0AB2">
            <w:pPr>
              <w:pStyle w:val="NoSpacing"/>
              <w:numPr>
                <w:ilvl w:val="0"/>
                <w:numId w:val="12"/>
              </w:numPr>
            </w:pPr>
            <w:r>
              <w:t xml:space="preserve">Flex days and on campus Teachers Conferences for cross pollination of ideas and strategies. </w:t>
            </w:r>
          </w:p>
          <w:p w14:paraId="7CAB3B30" w14:textId="77777777" w:rsidR="002F0AB2" w:rsidRDefault="002F0AB2" w:rsidP="002F0AB2">
            <w:pPr>
              <w:pStyle w:val="NoSpacing"/>
              <w:numPr>
                <w:ilvl w:val="0"/>
                <w:numId w:val="12"/>
              </w:numPr>
            </w:pPr>
            <w:r>
              <w:t>Support from the Learning Center (books, use of resources and in writing of research projects.</w:t>
            </w:r>
          </w:p>
          <w:p w14:paraId="2ACE4636" w14:textId="50A0D940" w:rsidR="002F0AB2" w:rsidRPr="00C16004" w:rsidRDefault="002F0AB2" w:rsidP="002F0AB2">
            <w:pPr>
              <w:pStyle w:val="NoSpacing"/>
            </w:pPr>
          </w:p>
        </w:tc>
      </w:tr>
      <w:tr w:rsidR="00B4365B" w:rsidRPr="00507CEB" w14:paraId="4BDEC6A7" w14:textId="77777777" w:rsidTr="00F2459D">
        <w:tc>
          <w:tcPr>
            <w:tcW w:w="804" w:type="dxa"/>
          </w:tcPr>
          <w:p w14:paraId="11AF81D2" w14:textId="7A51EA8C" w:rsidR="00B4365B" w:rsidRPr="00433F91" w:rsidRDefault="00B4365B" w:rsidP="00B4365B">
            <w:pPr>
              <w:keepLines/>
              <w:spacing w:after="0" w:line="240" w:lineRule="auto"/>
              <w:rPr>
                <w:rFonts w:cstheme="minorHAnsi"/>
              </w:rPr>
            </w:pPr>
            <w:r w:rsidRPr="00971601">
              <w:rPr>
                <w:rFonts w:cstheme="minorHAnsi"/>
              </w:rPr>
              <w:lastRenderedPageBreak/>
              <w:t>II.</w:t>
            </w:r>
            <w:r>
              <w:rPr>
                <w:rFonts w:cstheme="minorHAnsi"/>
              </w:rPr>
              <w:t>D</w:t>
            </w:r>
            <w:r w:rsidRPr="00971601">
              <w:rPr>
                <w:rFonts w:cstheme="minorHAnsi"/>
              </w:rPr>
              <w:t>.</w:t>
            </w:r>
          </w:p>
        </w:tc>
        <w:tc>
          <w:tcPr>
            <w:tcW w:w="3059" w:type="dxa"/>
            <w:shd w:val="clear" w:color="auto" w:fill="auto"/>
          </w:tcPr>
          <w:p w14:paraId="1514144F" w14:textId="48BB4227" w:rsidR="00B4365B" w:rsidRPr="00433F91" w:rsidRDefault="00B4365B" w:rsidP="00B4365B">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Pr>
                <w:rFonts w:cstheme="minorHAnsi"/>
                <w:bCs/>
              </w:rPr>
              <w:t xml:space="preserve"> for disproportionately impacted student groups</w:t>
            </w:r>
          </w:p>
        </w:tc>
        <w:tc>
          <w:tcPr>
            <w:tcW w:w="3265" w:type="dxa"/>
            <w:shd w:val="clear" w:color="auto" w:fill="auto"/>
          </w:tcPr>
          <w:p w14:paraId="77421911" w14:textId="77777777" w:rsidR="00B4365B" w:rsidRPr="005C2B3B" w:rsidRDefault="00B4365B" w:rsidP="00B4365B">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B4365B" w:rsidRPr="005C2B3B" w:rsidRDefault="00B4365B" w:rsidP="00B4365B">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differences do you see in successful course completion rates?</w:t>
            </w:r>
          </w:p>
          <w:p w14:paraId="55E3AC66" w14:textId="77777777" w:rsidR="00B4365B" w:rsidRPr="005C2B3B" w:rsidRDefault="00B4365B" w:rsidP="00B4365B">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B4365B" w:rsidRPr="00433F91" w:rsidRDefault="00B4365B" w:rsidP="00B4365B">
            <w:pPr>
              <w:keepLines/>
              <w:spacing w:after="0" w:line="240" w:lineRule="auto"/>
              <w:rPr>
                <w:rFonts w:cstheme="minorHAnsi"/>
              </w:rPr>
            </w:pPr>
            <w:r w:rsidRPr="005C2B3B">
              <w:rPr>
                <w:rFonts w:cstheme="minorHAnsi"/>
                <w:bCs/>
              </w:rPr>
              <w:lastRenderedPageBreak/>
              <w:t>What strategies might be helpful in closing gaps in successful course completion?</w:t>
            </w:r>
          </w:p>
        </w:tc>
        <w:tc>
          <w:tcPr>
            <w:tcW w:w="5197" w:type="dxa"/>
          </w:tcPr>
          <w:p w14:paraId="619FD5ED" w14:textId="77777777" w:rsidR="00B4365B" w:rsidRPr="00433F91" w:rsidRDefault="00B4365B" w:rsidP="00B4365B">
            <w:pPr>
              <w:keepLines/>
              <w:spacing w:after="0" w:line="240" w:lineRule="auto"/>
              <w:rPr>
                <w:rFonts w:cstheme="minorHAnsi"/>
              </w:rPr>
            </w:pPr>
          </w:p>
        </w:tc>
      </w:tr>
      <w:tr w:rsidR="00B4365B" w:rsidRPr="00507CEB" w14:paraId="6B3C0135" w14:textId="46685C3C" w:rsidTr="00F2459D">
        <w:tc>
          <w:tcPr>
            <w:tcW w:w="804" w:type="dxa"/>
          </w:tcPr>
          <w:p w14:paraId="31769469" w14:textId="76804D74" w:rsidR="00B4365B" w:rsidRPr="00433F91" w:rsidRDefault="00B4365B" w:rsidP="00B4365B">
            <w:pPr>
              <w:keepLines/>
              <w:spacing w:after="0" w:line="240" w:lineRule="auto"/>
              <w:rPr>
                <w:rFonts w:cstheme="minorHAnsi"/>
              </w:rPr>
            </w:pPr>
            <w:r w:rsidRPr="00433F91">
              <w:rPr>
                <w:rFonts w:cstheme="minorHAnsi"/>
              </w:rPr>
              <w:t>II.</w:t>
            </w:r>
            <w:r>
              <w:rPr>
                <w:rFonts w:cstheme="minorHAnsi"/>
              </w:rPr>
              <w:t>E.</w:t>
            </w:r>
          </w:p>
        </w:tc>
        <w:tc>
          <w:tcPr>
            <w:tcW w:w="3059" w:type="dxa"/>
            <w:shd w:val="clear" w:color="auto" w:fill="auto"/>
          </w:tcPr>
          <w:p w14:paraId="2D284F7F" w14:textId="77777777" w:rsidR="00B4365B" w:rsidRPr="00433F91" w:rsidRDefault="00B4365B" w:rsidP="00B4365B">
            <w:pPr>
              <w:keepLines/>
              <w:spacing w:after="0" w:line="240" w:lineRule="auto"/>
              <w:rPr>
                <w:rFonts w:cstheme="minorHAnsi"/>
              </w:rPr>
            </w:pPr>
            <w:r w:rsidRPr="00433F91">
              <w:rPr>
                <w:rFonts w:cstheme="minorHAnsi"/>
              </w:rPr>
              <w:t xml:space="preserve">Changes Imposed by Internal/External Regulations </w:t>
            </w:r>
          </w:p>
          <w:p w14:paraId="7E7E7C52" w14:textId="77777777" w:rsidR="00B4365B" w:rsidRPr="00433F91" w:rsidRDefault="00B4365B" w:rsidP="00B4365B">
            <w:pPr>
              <w:keepLines/>
              <w:spacing w:after="0" w:line="240" w:lineRule="auto"/>
              <w:rPr>
                <w:rFonts w:cstheme="minorHAnsi"/>
              </w:rPr>
            </w:pPr>
          </w:p>
        </w:tc>
        <w:tc>
          <w:tcPr>
            <w:tcW w:w="3265" w:type="dxa"/>
            <w:shd w:val="clear" w:color="auto" w:fill="auto"/>
          </w:tcPr>
          <w:p w14:paraId="5574570A" w14:textId="77777777" w:rsidR="00B4365B" w:rsidRPr="00507CEB" w:rsidRDefault="00B4365B" w:rsidP="00B4365B">
            <w:pPr>
              <w:keepLines/>
              <w:spacing w:after="0" w:line="240" w:lineRule="auto"/>
              <w:rPr>
                <w:rFonts w:cstheme="minorHAnsi"/>
              </w:rPr>
            </w:pPr>
            <w:r w:rsidRPr="00433F91">
              <w:rPr>
                <w:rFonts w:cstheme="minorHAnsi"/>
              </w:rPr>
              <w:t>Address program changes implemented as a response to changes in College/District policy, state laws, 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5BFFE2A7" w14:textId="0109F486" w:rsidR="00EE237B" w:rsidRPr="00A871E2" w:rsidRDefault="00EE237B" w:rsidP="00A871E2">
            <w:pPr>
              <w:pStyle w:val="NoSpacing"/>
            </w:pPr>
            <w:r w:rsidRPr="00A871E2">
              <w:rPr>
                <w:noProof/>
              </w:rPr>
              <mc:AlternateContent>
                <mc:Choice Requires="wps">
                  <w:drawing>
                    <wp:anchor distT="0" distB="0" distL="114300" distR="114300" simplePos="0" relativeHeight="251659264" behindDoc="0" locked="0" layoutInCell="0" allowOverlap="1" wp14:anchorId="5B6F18B0" wp14:editId="501311B3">
                      <wp:simplePos x="0" y="0"/>
                      <wp:positionH relativeFrom="page">
                        <wp:posOffset>952500</wp:posOffset>
                      </wp:positionH>
                      <wp:positionV relativeFrom="paragraph">
                        <wp:posOffset>55880</wp:posOffset>
                      </wp:positionV>
                      <wp:extent cx="50800" cy="177800"/>
                      <wp:effectExtent l="0" t="0" r="0" b="0"/>
                      <wp:wrapNone/>
                      <wp:docPr id="2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177800"/>
                              </a:xfrm>
                              <a:custGeom>
                                <a:avLst/>
                                <a:gdLst>
                                  <a:gd name="T0" fmla="*/ 80 w 80"/>
                                  <a:gd name="T1" fmla="*/ 0 h 280"/>
                                  <a:gd name="T2" fmla="*/ 0 w 80"/>
                                  <a:gd name="T3" fmla="*/ 140 h 280"/>
                                  <a:gd name="T4" fmla="*/ 80 w 80"/>
                                  <a:gd name="T5" fmla="*/ 280 h 280"/>
                                  <a:gd name="T6" fmla="*/ 80 w 80"/>
                                  <a:gd name="T7" fmla="*/ 140 h 280"/>
                                  <a:gd name="T8" fmla="*/ 80 w 80"/>
                                  <a:gd name="T9" fmla="*/ 0 h 280"/>
                                </a:gdLst>
                                <a:ahLst/>
                                <a:cxnLst>
                                  <a:cxn ang="0">
                                    <a:pos x="T0" y="T1"/>
                                  </a:cxn>
                                  <a:cxn ang="0">
                                    <a:pos x="T2" y="T3"/>
                                  </a:cxn>
                                  <a:cxn ang="0">
                                    <a:pos x="T4" y="T5"/>
                                  </a:cxn>
                                  <a:cxn ang="0">
                                    <a:pos x="T6" y="T7"/>
                                  </a:cxn>
                                  <a:cxn ang="0">
                                    <a:pos x="T8" y="T9"/>
                                  </a:cxn>
                                </a:cxnLst>
                                <a:rect l="0" t="0" r="r" b="b"/>
                                <a:pathLst>
                                  <a:path w="80" h="280">
                                    <a:moveTo>
                                      <a:pt x="80" y="0"/>
                                    </a:moveTo>
                                    <a:lnTo>
                                      <a:pt x="0" y="140"/>
                                    </a:lnTo>
                                    <a:lnTo>
                                      <a:pt x="80" y="280"/>
                                    </a:lnTo>
                                    <a:lnTo>
                                      <a:pt x="80" y="140"/>
                                    </a:lnTo>
                                    <a:lnTo>
                                      <a:pt x="80" y="0"/>
                                    </a:lnTo>
                                    <a:close/>
                                  </a:path>
                                </a:pathLst>
                              </a:custGeom>
                              <a:solidFill>
                                <a:srgbClr val="2B7D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0BEF" id="Freeform 17" o:spid="_x0000_s1026" style="position:absolute;margin-left:75pt;margin-top:4.4pt;width: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2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" o:allowincell="f" path="m80,l,140,80,280r,-140l80,xe" fillcolor="#2b7dbc" stroked="f">
                      <v:path arrowok="t" o:connecttype="custom" o:connectlocs="50800,0;0,88900;50800,177800;50800,88900;50800,0" o:connectangles="0,0,0,0,0"/>
                      <w10:wrap anchorx="page"/>
                    </v:shape>
                  </w:pict>
                </mc:Fallback>
              </mc:AlternateContent>
            </w:r>
            <w:r w:rsidRPr="00A871E2">
              <w:rPr>
                <w:w w:val="105"/>
              </w:rPr>
              <w:t>Anthropology is not offered in high schools hence students when then come in to De Anza are not familiar with the discipline. In fact, a significant number of students enroll in our classes closer to the beginning of the quarter and/or during the first week</w:t>
            </w:r>
            <w:r w:rsidRPr="00A871E2">
              <w:rPr>
                <w:spacing w:val="40"/>
                <w:w w:val="105"/>
              </w:rPr>
              <w:t xml:space="preserve"> </w:t>
            </w:r>
            <w:r w:rsidRPr="00A871E2">
              <w:rPr>
                <w:w w:val="105"/>
              </w:rPr>
              <w:t xml:space="preserve">as a result of recommendations by fellow students. Consequently, when anthropology classes are cancelled early we not only loose those registered but many more </w:t>
            </w:r>
            <w:proofErr w:type="gramStart"/>
            <w:r w:rsidRPr="00A871E2">
              <w:rPr>
                <w:w w:val="105"/>
              </w:rPr>
              <w:t>potential</w:t>
            </w:r>
            <w:proofErr w:type="gramEnd"/>
            <w:r w:rsidRPr="00A871E2">
              <w:rPr>
                <w:w w:val="105"/>
              </w:rPr>
              <w:t xml:space="preserve"> adds up until and during the first week.</w:t>
            </w:r>
            <w:r w:rsidRPr="00A871E2">
              <w:rPr>
                <w:spacing w:val="40"/>
                <w:w w:val="105"/>
              </w:rPr>
              <w:t xml:space="preserve"> </w:t>
            </w:r>
            <w:r w:rsidRPr="00A871E2">
              <w:rPr>
                <w:w w:val="105"/>
              </w:rPr>
              <w:t xml:space="preserve">The high success and retention numbers in anthropology classes indicate that once enrolled the students realize the value of the discipline, and enjoy the classes. </w:t>
            </w:r>
            <w:r w:rsidRPr="00A871E2">
              <w:t xml:space="preserve">By the beginning of the quarter all our sections are packed at 50, we have no room to add any. Low enrolled sections if allowed to run also get easily filled. A blanket rule of early cancellation has axed our enrollment and growth </w:t>
            </w:r>
          </w:p>
          <w:p w14:paraId="02A6FE1C" w14:textId="386FA4EC" w:rsidR="00EE237B" w:rsidRPr="00A871E2" w:rsidRDefault="00EE237B" w:rsidP="00A871E2">
            <w:pPr>
              <w:pStyle w:val="NoSpacing"/>
              <w:rPr>
                <w:spacing w:val="-2"/>
                <w:w w:val="110"/>
              </w:rPr>
            </w:pPr>
            <w:r w:rsidRPr="00A871E2">
              <w:rPr>
                <w:w w:val="105"/>
              </w:rPr>
              <w:t>We</w:t>
            </w:r>
            <w:r w:rsidRPr="00A871E2">
              <w:rPr>
                <w:spacing w:val="-3"/>
                <w:w w:val="105"/>
              </w:rPr>
              <w:t xml:space="preserve"> </w:t>
            </w:r>
            <w:r w:rsidRPr="00A871E2">
              <w:rPr>
                <w:w w:val="105"/>
              </w:rPr>
              <w:t>recommend</w:t>
            </w:r>
            <w:r w:rsidRPr="00A871E2">
              <w:rPr>
                <w:spacing w:val="-3"/>
                <w:w w:val="105"/>
              </w:rPr>
              <w:t xml:space="preserve"> </w:t>
            </w:r>
            <w:r w:rsidRPr="00A871E2">
              <w:rPr>
                <w:w w:val="105"/>
              </w:rPr>
              <w:t>that</w:t>
            </w:r>
            <w:r w:rsidRPr="00A871E2">
              <w:rPr>
                <w:spacing w:val="-3"/>
                <w:w w:val="105"/>
              </w:rPr>
              <w:t xml:space="preserve"> </w:t>
            </w:r>
            <w:r w:rsidRPr="00A871E2">
              <w:rPr>
                <w:w w:val="105"/>
              </w:rPr>
              <w:t>the</w:t>
            </w:r>
            <w:r w:rsidRPr="00A871E2">
              <w:rPr>
                <w:spacing w:val="-3"/>
                <w:w w:val="105"/>
              </w:rPr>
              <w:t xml:space="preserve"> </w:t>
            </w:r>
            <w:r w:rsidRPr="00A871E2">
              <w:rPr>
                <w:w w:val="105"/>
              </w:rPr>
              <w:t>early</w:t>
            </w:r>
            <w:r w:rsidRPr="00A871E2">
              <w:rPr>
                <w:spacing w:val="-3"/>
                <w:w w:val="105"/>
              </w:rPr>
              <w:t xml:space="preserve"> </w:t>
            </w:r>
            <w:r w:rsidRPr="00A871E2">
              <w:rPr>
                <w:w w:val="105"/>
              </w:rPr>
              <w:t>cancellation</w:t>
            </w:r>
            <w:r w:rsidRPr="00A871E2">
              <w:rPr>
                <w:spacing w:val="-3"/>
                <w:w w:val="105"/>
              </w:rPr>
              <w:t xml:space="preserve"> </w:t>
            </w:r>
            <w:r w:rsidRPr="00A871E2">
              <w:rPr>
                <w:w w:val="105"/>
              </w:rPr>
              <w:t>date</w:t>
            </w:r>
            <w:r w:rsidRPr="00A871E2">
              <w:rPr>
                <w:spacing w:val="-3"/>
                <w:w w:val="105"/>
              </w:rPr>
              <w:t xml:space="preserve"> </w:t>
            </w:r>
            <w:r w:rsidRPr="00A871E2">
              <w:rPr>
                <w:w w:val="105"/>
              </w:rPr>
              <w:t>be</w:t>
            </w:r>
            <w:r w:rsidRPr="00A871E2">
              <w:rPr>
                <w:spacing w:val="-3"/>
                <w:w w:val="105"/>
              </w:rPr>
              <w:t xml:space="preserve"> </w:t>
            </w:r>
            <w:r w:rsidRPr="00A871E2">
              <w:rPr>
                <w:w w:val="105"/>
              </w:rPr>
              <w:t>extended</w:t>
            </w:r>
            <w:r w:rsidRPr="00A871E2">
              <w:rPr>
                <w:spacing w:val="-3"/>
                <w:w w:val="105"/>
              </w:rPr>
              <w:t xml:space="preserve"> </w:t>
            </w:r>
            <w:r w:rsidRPr="00A871E2">
              <w:rPr>
                <w:w w:val="105"/>
              </w:rPr>
              <w:t>for</w:t>
            </w:r>
            <w:r w:rsidRPr="00A871E2">
              <w:rPr>
                <w:spacing w:val="-3"/>
                <w:w w:val="105"/>
              </w:rPr>
              <w:t xml:space="preserve"> </w:t>
            </w:r>
            <w:r w:rsidRPr="00A871E2">
              <w:rPr>
                <w:w w:val="105"/>
              </w:rPr>
              <w:t>programs</w:t>
            </w:r>
            <w:r w:rsidRPr="00A871E2">
              <w:rPr>
                <w:spacing w:val="-3"/>
                <w:w w:val="105"/>
              </w:rPr>
              <w:t xml:space="preserve"> </w:t>
            </w:r>
            <w:r w:rsidRPr="00A871E2">
              <w:rPr>
                <w:w w:val="105"/>
              </w:rPr>
              <w:t>such</w:t>
            </w:r>
            <w:r w:rsidRPr="00A871E2">
              <w:rPr>
                <w:spacing w:val="-3"/>
                <w:w w:val="105"/>
              </w:rPr>
              <w:t xml:space="preserve"> </w:t>
            </w:r>
            <w:r w:rsidRPr="00A871E2">
              <w:rPr>
                <w:w w:val="105"/>
              </w:rPr>
              <w:t xml:space="preserve">as </w:t>
            </w:r>
            <w:r w:rsidRPr="00A871E2">
              <w:rPr>
                <w:spacing w:val="-2"/>
                <w:w w:val="110"/>
              </w:rPr>
              <w:t>anthropology</w:t>
            </w:r>
            <w:r w:rsidR="00A871E2">
              <w:rPr>
                <w:spacing w:val="-2"/>
                <w:w w:val="110"/>
              </w:rPr>
              <w:t>.</w:t>
            </w:r>
          </w:p>
          <w:p w14:paraId="3A49A436" w14:textId="77777777" w:rsidR="00EE237B" w:rsidRPr="00A871E2" w:rsidRDefault="00EE237B" w:rsidP="00A871E2">
            <w:pPr>
              <w:pStyle w:val="NoSpacing"/>
            </w:pPr>
          </w:p>
          <w:p w14:paraId="616A1528" w14:textId="6CDB5A23" w:rsidR="00A871E2" w:rsidRDefault="002F0AB2" w:rsidP="00A871E2">
            <w:pPr>
              <w:pStyle w:val="NoSpacing"/>
            </w:pPr>
            <w:r w:rsidRPr="00A871E2">
              <w:t xml:space="preserve">Due to class cancellations we lost many experienced PT faculty. </w:t>
            </w:r>
          </w:p>
          <w:p w14:paraId="361DD0A0" w14:textId="77777777" w:rsidR="00D01105" w:rsidRPr="00A871E2" w:rsidRDefault="00D01105" w:rsidP="00A871E2">
            <w:pPr>
              <w:pStyle w:val="NoSpacing"/>
            </w:pPr>
          </w:p>
          <w:p w14:paraId="2CA742BD" w14:textId="0F4F361B" w:rsidR="00B4365B" w:rsidRPr="00D01105" w:rsidRDefault="00A871E2" w:rsidP="00A871E2">
            <w:pPr>
              <w:pStyle w:val="NoSpacing"/>
              <w:rPr>
                <w:w w:val="110"/>
              </w:rPr>
            </w:pPr>
            <w:r w:rsidRPr="00A871E2">
              <w:rPr>
                <w:w w:val="110"/>
              </w:rPr>
              <w:t>Our</w:t>
            </w:r>
            <w:r w:rsidRPr="00A871E2">
              <w:rPr>
                <w:spacing w:val="-9"/>
                <w:w w:val="110"/>
              </w:rPr>
              <w:t xml:space="preserve"> </w:t>
            </w:r>
            <w:r w:rsidRPr="00A871E2">
              <w:rPr>
                <w:w w:val="110"/>
              </w:rPr>
              <w:t>program</w:t>
            </w:r>
            <w:r w:rsidRPr="00A871E2">
              <w:rPr>
                <w:spacing w:val="-9"/>
                <w:w w:val="110"/>
              </w:rPr>
              <w:t xml:space="preserve"> </w:t>
            </w:r>
            <w:r w:rsidRPr="00A871E2">
              <w:rPr>
                <w:w w:val="110"/>
              </w:rPr>
              <w:t>is</w:t>
            </w:r>
            <w:r w:rsidRPr="00A871E2">
              <w:rPr>
                <w:spacing w:val="-9"/>
                <w:w w:val="110"/>
              </w:rPr>
              <w:t xml:space="preserve"> </w:t>
            </w:r>
            <w:r w:rsidRPr="00A871E2">
              <w:rPr>
                <w:w w:val="110"/>
              </w:rPr>
              <w:t>also</w:t>
            </w:r>
            <w:r w:rsidRPr="00A871E2">
              <w:rPr>
                <w:spacing w:val="-9"/>
                <w:w w:val="110"/>
              </w:rPr>
              <w:t xml:space="preserve"> </w:t>
            </w:r>
            <w:r w:rsidRPr="00A871E2">
              <w:rPr>
                <w:w w:val="110"/>
              </w:rPr>
              <w:t>impacted</w:t>
            </w:r>
            <w:r w:rsidRPr="00A871E2">
              <w:rPr>
                <w:spacing w:val="-9"/>
                <w:w w:val="110"/>
              </w:rPr>
              <w:t xml:space="preserve"> </w:t>
            </w:r>
            <w:r w:rsidRPr="00A871E2">
              <w:rPr>
                <w:w w:val="110"/>
              </w:rPr>
              <w:t>by</w:t>
            </w:r>
            <w:r w:rsidRPr="00A871E2">
              <w:rPr>
                <w:spacing w:val="-9"/>
                <w:w w:val="110"/>
              </w:rPr>
              <w:t xml:space="preserve"> </w:t>
            </w:r>
            <w:r w:rsidRPr="00A871E2">
              <w:rPr>
                <w:w w:val="110"/>
              </w:rPr>
              <w:t>restrictions</w:t>
            </w:r>
            <w:r w:rsidRPr="00A871E2">
              <w:rPr>
                <w:spacing w:val="-9"/>
                <w:w w:val="110"/>
              </w:rPr>
              <w:t xml:space="preserve"> </w:t>
            </w:r>
            <w:r w:rsidRPr="00A871E2">
              <w:rPr>
                <w:w w:val="110"/>
              </w:rPr>
              <w:t>on</w:t>
            </w:r>
            <w:r w:rsidRPr="00A871E2">
              <w:rPr>
                <w:spacing w:val="-9"/>
                <w:w w:val="110"/>
              </w:rPr>
              <w:t xml:space="preserve"> </w:t>
            </w:r>
            <w:r w:rsidRPr="00A871E2">
              <w:rPr>
                <w:w w:val="110"/>
              </w:rPr>
              <w:t>offering</w:t>
            </w:r>
            <w:r w:rsidRPr="00A871E2">
              <w:rPr>
                <w:spacing w:val="-9"/>
                <w:w w:val="110"/>
              </w:rPr>
              <w:t xml:space="preserve"> </w:t>
            </w:r>
            <w:r w:rsidRPr="00A871E2">
              <w:rPr>
                <w:w w:val="110"/>
              </w:rPr>
              <w:t>internships</w:t>
            </w:r>
            <w:r w:rsidRPr="00A871E2">
              <w:rPr>
                <w:spacing w:val="-9"/>
                <w:w w:val="110"/>
              </w:rPr>
              <w:t xml:space="preserve"> </w:t>
            </w:r>
            <w:r w:rsidRPr="00A871E2">
              <w:rPr>
                <w:w w:val="110"/>
              </w:rPr>
              <w:t>and</w:t>
            </w:r>
            <w:r w:rsidRPr="00A871E2">
              <w:rPr>
                <w:spacing w:val="-9"/>
                <w:w w:val="110"/>
              </w:rPr>
              <w:t xml:space="preserve"> </w:t>
            </w:r>
            <w:r w:rsidRPr="00A871E2">
              <w:rPr>
                <w:w w:val="110"/>
              </w:rPr>
              <w:t>independent study.</w:t>
            </w:r>
            <w:r w:rsidRPr="00A871E2">
              <w:rPr>
                <w:spacing w:val="-13"/>
                <w:w w:val="110"/>
              </w:rPr>
              <w:t xml:space="preserve"> </w:t>
            </w:r>
            <w:r w:rsidRPr="00A871E2">
              <w:rPr>
                <w:w w:val="110"/>
              </w:rPr>
              <w:t>We</w:t>
            </w:r>
            <w:r w:rsidRPr="00A871E2">
              <w:rPr>
                <w:spacing w:val="-13"/>
                <w:w w:val="110"/>
              </w:rPr>
              <w:t xml:space="preserve"> </w:t>
            </w:r>
            <w:r w:rsidRPr="00A871E2">
              <w:rPr>
                <w:w w:val="110"/>
              </w:rPr>
              <w:t>have</w:t>
            </w:r>
            <w:r w:rsidRPr="00A871E2">
              <w:rPr>
                <w:spacing w:val="-13"/>
                <w:w w:val="110"/>
              </w:rPr>
              <w:t xml:space="preserve"> </w:t>
            </w:r>
            <w:r w:rsidRPr="00A871E2">
              <w:rPr>
                <w:w w:val="110"/>
              </w:rPr>
              <w:t>been</w:t>
            </w:r>
            <w:r w:rsidRPr="00A871E2">
              <w:rPr>
                <w:spacing w:val="-13"/>
                <w:w w:val="110"/>
              </w:rPr>
              <w:t xml:space="preserve"> </w:t>
            </w:r>
            <w:r w:rsidRPr="00A871E2">
              <w:rPr>
                <w:w w:val="110"/>
              </w:rPr>
              <w:t>trying</w:t>
            </w:r>
            <w:r w:rsidRPr="00A871E2">
              <w:rPr>
                <w:spacing w:val="-13"/>
                <w:w w:val="110"/>
              </w:rPr>
              <w:t xml:space="preserve"> </w:t>
            </w:r>
            <w:r w:rsidRPr="00A871E2">
              <w:rPr>
                <w:w w:val="110"/>
              </w:rPr>
              <w:t>to</w:t>
            </w:r>
            <w:r w:rsidRPr="00A871E2">
              <w:rPr>
                <w:spacing w:val="-13"/>
                <w:w w:val="110"/>
              </w:rPr>
              <w:t xml:space="preserve"> </w:t>
            </w:r>
            <w:r w:rsidRPr="00A871E2">
              <w:rPr>
                <w:w w:val="110"/>
              </w:rPr>
              <w:t>add</w:t>
            </w:r>
            <w:r w:rsidRPr="00A871E2">
              <w:rPr>
                <w:spacing w:val="31"/>
                <w:w w:val="110"/>
              </w:rPr>
              <w:t xml:space="preserve"> </w:t>
            </w:r>
            <w:r w:rsidRPr="00A871E2">
              <w:rPr>
                <w:w w:val="110"/>
              </w:rPr>
              <w:t>internships</w:t>
            </w:r>
            <w:r w:rsidRPr="00A871E2">
              <w:rPr>
                <w:spacing w:val="-13"/>
                <w:w w:val="110"/>
              </w:rPr>
              <w:t xml:space="preserve"> </w:t>
            </w:r>
            <w:r w:rsidRPr="00A871E2">
              <w:rPr>
                <w:w w:val="110"/>
              </w:rPr>
              <w:t>in</w:t>
            </w:r>
            <w:r w:rsidRPr="00A871E2">
              <w:rPr>
                <w:spacing w:val="-13"/>
                <w:w w:val="110"/>
              </w:rPr>
              <w:t xml:space="preserve"> </w:t>
            </w:r>
            <w:r w:rsidRPr="00A871E2">
              <w:rPr>
                <w:w w:val="110"/>
              </w:rPr>
              <w:t>anthropology</w:t>
            </w:r>
            <w:r w:rsidRPr="00A871E2">
              <w:rPr>
                <w:spacing w:val="-13"/>
                <w:w w:val="110"/>
              </w:rPr>
              <w:t xml:space="preserve"> </w:t>
            </w:r>
            <w:r w:rsidRPr="00A871E2">
              <w:rPr>
                <w:w w:val="110"/>
              </w:rPr>
              <w:t>but</w:t>
            </w:r>
            <w:r w:rsidRPr="00A871E2">
              <w:rPr>
                <w:spacing w:val="-13"/>
                <w:w w:val="110"/>
              </w:rPr>
              <w:t xml:space="preserve"> </w:t>
            </w:r>
            <w:r w:rsidRPr="00A871E2">
              <w:rPr>
                <w:w w:val="110"/>
              </w:rPr>
              <w:t>there</w:t>
            </w:r>
            <w:r w:rsidRPr="00A871E2">
              <w:rPr>
                <w:spacing w:val="-13"/>
                <w:w w:val="110"/>
              </w:rPr>
              <w:t xml:space="preserve"> </w:t>
            </w:r>
            <w:r w:rsidRPr="00A871E2">
              <w:rPr>
                <w:w w:val="110"/>
              </w:rPr>
              <w:t>is</w:t>
            </w:r>
            <w:r w:rsidRPr="00A871E2">
              <w:rPr>
                <w:spacing w:val="-13"/>
                <w:w w:val="110"/>
              </w:rPr>
              <w:t xml:space="preserve"> </w:t>
            </w:r>
            <w:r w:rsidRPr="00A871E2">
              <w:rPr>
                <w:w w:val="110"/>
              </w:rPr>
              <w:t>great</w:t>
            </w:r>
            <w:r w:rsidRPr="00A871E2">
              <w:rPr>
                <w:spacing w:val="-13"/>
                <w:w w:val="110"/>
              </w:rPr>
              <w:t xml:space="preserve"> </w:t>
            </w:r>
            <w:r w:rsidRPr="00A871E2">
              <w:rPr>
                <w:w w:val="110"/>
              </w:rPr>
              <w:t>deal</w:t>
            </w:r>
            <w:r w:rsidRPr="00A871E2">
              <w:rPr>
                <w:spacing w:val="-13"/>
                <w:w w:val="110"/>
              </w:rPr>
              <w:t xml:space="preserve"> </w:t>
            </w:r>
            <w:r w:rsidRPr="00A871E2">
              <w:rPr>
                <w:w w:val="110"/>
              </w:rPr>
              <w:t>of resistance</w:t>
            </w:r>
            <w:r w:rsidRPr="00A871E2">
              <w:rPr>
                <w:spacing w:val="-10"/>
                <w:w w:val="110"/>
              </w:rPr>
              <w:t xml:space="preserve"> </w:t>
            </w:r>
            <w:r w:rsidRPr="00A871E2">
              <w:rPr>
                <w:w w:val="110"/>
              </w:rPr>
              <w:t>from</w:t>
            </w:r>
            <w:r w:rsidRPr="00A871E2">
              <w:rPr>
                <w:spacing w:val="-10"/>
                <w:w w:val="110"/>
              </w:rPr>
              <w:t xml:space="preserve"> </w:t>
            </w:r>
            <w:r w:rsidRPr="00A871E2">
              <w:rPr>
                <w:w w:val="110"/>
              </w:rPr>
              <w:t>the</w:t>
            </w:r>
            <w:r w:rsidRPr="00A871E2">
              <w:rPr>
                <w:spacing w:val="-10"/>
                <w:w w:val="110"/>
              </w:rPr>
              <w:t xml:space="preserve"> </w:t>
            </w:r>
            <w:r w:rsidRPr="00A871E2">
              <w:rPr>
                <w:w w:val="110"/>
              </w:rPr>
              <w:t>college.</w:t>
            </w:r>
            <w:r w:rsidRPr="00A871E2">
              <w:rPr>
                <w:spacing w:val="-10"/>
                <w:w w:val="110"/>
              </w:rPr>
              <w:t xml:space="preserve"> </w:t>
            </w:r>
            <w:r w:rsidRPr="00A871E2">
              <w:rPr>
                <w:w w:val="110"/>
              </w:rPr>
              <w:t>It</w:t>
            </w:r>
            <w:r w:rsidRPr="00A871E2">
              <w:rPr>
                <w:spacing w:val="-10"/>
                <w:w w:val="110"/>
              </w:rPr>
              <w:t xml:space="preserve"> </w:t>
            </w:r>
            <w:r w:rsidRPr="00A871E2">
              <w:rPr>
                <w:w w:val="110"/>
              </w:rPr>
              <w:t>is</w:t>
            </w:r>
            <w:r w:rsidRPr="00A871E2">
              <w:rPr>
                <w:spacing w:val="-10"/>
                <w:w w:val="110"/>
              </w:rPr>
              <w:t xml:space="preserve"> </w:t>
            </w:r>
            <w:r w:rsidRPr="00A871E2">
              <w:rPr>
                <w:w w:val="110"/>
              </w:rPr>
              <w:t>important</w:t>
            </w:r>
            <w:r w:rsidRPr="00A871E2">
              <w:rPr>
                <w:spacing w:val="-10"/>
                <w:w w:val="110"/>
              </w:rPr>
              <w:t xml:space="preserve"> </w:t>
            </w:r>
            <w:r w:rsidRPr="00A871E2">
              <w:rPr>
                <w:w w:val="110"/>
              </w:rPr>
              <w:t>that</w:t>
            </w:r>
            <w:r w:rsidRPr="00A871E2">
              <w:rPr>
                <w:spacing w:val="-10"/>
                <w:w w:val="110"/>
              </w:rPr>
              <w:t xml:space="preserve"> </w:t>
            </w:r>
            <w:r w:rsidRPr="00A871E2">
              <w:rPr>
                <w:w w:val="110"/>
              </w:rPr>
              <w:t>students</w:t>
            </w:r>
            <w:r w:rsidRPr="00A871E2">
              <w:rPr>
                <w:spacing w:val="-10"/>
                <w:w w:val="110"/>
              </w:rPr>
              <w:t xml:space="preserve"> </w:t>
            </w:r>
            <w:r w:rsidRPr="00A871E2">
              <w:rPr>
                <w:w w:val="110"/>
              </w:rPr>
              <w:t>are</w:t>
            </w:r>
            <w:r w:rsidRPr="00A871E2">
              <w:rPr>
                <w:spacing w:val="-10"/>
                <w:w w:val="110"/>
              </w:rPr>
              <w:t xml:space="preserve"> </w:t>
            </w:r>
            <w:r w:rsidRPr="00A871E2">
              <w:rPr>
                <w:w w:val="110"/>
              </w:rPr>
              <w:t>able</w:t>
            </w:r>
            <w:r w:rsidRPr="00A871E2">
              <w:rPr>
                <w:spacing w:val="-10"/>
                <w:w w:val="110"/>
              </w:rPr>
              <w:t xml:space="preserve"> </w:t>
            </w:r>
            <w:r w:rsidRPr="00A871E2">
              <w:rPr>
                <w:w w:val="110"/>
              </w:rPr>
              <w:t>to</w:t>
            </w:r>
            <w:r w:rsidRPr="00A871E2">
              <w:rPr>
                <w:spacing w:val="-10"/>
                <w:w w:val="110"/>
              </w:rPr>
              <w:t xml:space="preserve"> </w:t>
            </w:r>
            <w:r w:rsidRPr="00A871E2">
              <w:rPr>
                <w:w w:val="110"/>
              </w:rPr>
              <w:t>enroll</w:t>
            </w:r>
            <w:r w:rsidRPr="00A871E2">
              <w:rPr>
                <w:spacing w:val="-10"/>
                <w:w w:val="110"/>
              </w:rPr>
              <w:t xml:space="preserve"> </w:t>
            </w:r>
            <w:r w:rsidRPr="00A871E2">
              <w:rPr>
                <w:w w:val="110"/>
              </w:rPr>
              <w:t>in</w:t>
            </w:r>
            <w:r w:rsidRPr="00A871E2">
              <w:rPr>
                <w:spacing w:val="-10"/>
                <w:w w:val="110"/>
              </w:rPr>
              <w:t xml:space="preserve"> </w:t>
            </w:r>
            <w:r w:rsidRPr="00A871E2">
              <w:rPr>
                <w:w w:val="110"/>
              </w:rPr>
              <w:t xml:space="preserve">internships </w:t>
            </w:r>
            <w:r w:rsidRPr="00A871E2">
              <w:rPr>
                <w:spacing w:val="-2"/>
                <w:w w:val="110"/>
              </w:rPr>
              <w:t>and</w:t>
            </w:r>
            <w:r w:rsidRPr="00A871E2">
              <w:rPr>
                <w:spacing w:val="-6"/>
                <w:w w:val="110"/>
              </w:rPr>
              <w:t xml:space="preserve"> </w:t>
            </w:r>
            <w:r w:rsidRPr="00A871E2">
              <w:rPr>
                <w:spacing w:val="-2"/>
                <w:w w:val="110"/>
              </w:rPr>
              <w:t>experience</w:t>
            </w:r>
            <w:r w:rsidRPr="00A871E2">
              <w:rPr>
                <w:spacing w:val="-6"/>
                <w:w w:val="110"/>
              </w:rPr>
              <w:t xml:space="preserve"> </w:t>
            </w:r>
            <w:r w:rsidRPr="00A871E2">
              <w:rPr>
                <w:spacing w:val="-2"/>
                <w:w w:val="110"/>
              </w:rPr>
              <w:t>the</w:t>
            </w:r>
            <w:r w:rsidRPr="00A871E2">
              <w:rPr>
                <w:spacing w:val="-6"/>
                <w:w w:val="110"/>
              </w:rPr>
              <w:t xml:space="preserve"> </w:t>
            </w:r>
            <w:r w:rsidRPr="00A871E2">
              <w:rPr>
                <w:spacing w:val="-2"/>
                <w:w w:val="110"/>
              </w:rPr>
              <w:t>application</w:t>
            </w:r>
            <w:r w:rsidRPr="00A871E2">
              <w:rPr>
                <w:spacing w:val="-6"/>
                <w:w w:val="110"/>
              </w:rPr>
              <w:t xml:space="preserve"> </w:t>
            </w:r>
            <w:r w:rsidRPr="00A871E2">
              <w:rPr>
                <w:spacing w:val="-2"/>
                <w:w w:val="110"/>
              </w:rPr>
              <w:t>of</w:t>
            </w:r>
            <w:r w:rsidRPr="00A871E2">
              <w:rPr>
                <w:spacing w:val="-6"/>
                <w:w w:val="110"/>
              </w:rPr>
              <w:t xml:space="preserve"> </w:t>
            </w:r>
            <w:r w:rsidRPr="00A871E2">
              <w:rPr>
                <w:spacing w:val="-2"/>
                <w:w w:val="110"/>
              </w:rPr>
              <w:t>anthropology</w:t>
            </w:r>
            <w:r w:rsidRPr="00A871E2">
              <w:rPr>
                <w:spacing w:val="-6"/>
                <w:w w:val="110"/>
              </w:rPr>
              <w:t xml:space="preserve"> </w:t>
            </w:r>
            <w:r w:rsidRPr="00A871E2">
              <w:rPr>
                <w:spacing w:val="-2"/>
                <w:w w:val="110"/>
              </w:rPr>
              <w:t>in</w:t>
            </w:r>
            <w:r w:rsidRPr="00A871E2">
              <w:rPr>
                <w:spacing w:val="-6"/>
                <w:w w:val="110"/>
              </w:rPr>
              <w:t xml:space="preserve"> </w:t>
            </w:r>
            <w:r w:rsidRPr="00A871E2">
              <w:rPr>
                <w:spacing w:val="-2"/>
                <w:w w:val="110"/>
              </w:rPr>
              <w:t>non</w:t>
            </w:r>
            <w:r w:rsidRPr="00A871E2">
              <w:rPr>
                <w:spacing w:val="-6"/>
                <w:w w:val="110"/>
              </w:rPr>
              <w:t>a</w:t>
            </w:r>
            <w:r w:rsidRPr="00A871E2">
              <w:rPr>
                <w:spacing w:val="-2"/>
                <w:w w:val="110"/>
              </w:rPr>
              <w:t>cademic</w:t>
            </w:r>
            <w:r w:rsidRPr="00A871E2">
              <w:rPr>
                <w:spacing w:val="-6"/>
                <w:w w:val="110"/>
              </w:rPr>
              <w:t xml:space="preserve"> </w:t>
            </w:r>
            <w:r w:rsidRPr="00A871E2">
              <w:rPr>
                <w:spacing w:val="-2"/>
                <w:w w:val="110"/>
              </w:rPr>
              <w:t>settings</w:t>
            </w:r>
            <w:r w:rsidRPr="00A871E2">
              <w:rPr>
                <w:spacing w:val="-6"/>
                <w:w w:val="110"/>
              </w:rPr>
              <w:t xml:space="preserve"> </w:t>
            </w:r>
            <w:r w:rsidRPr="00A871E2">
              <w:rPr>
                <w:spacing w:val="-2"/>
                <w:w w:val="110"/>
              </w:rPr>
              <w:t>and</w:t>
            </w:r>
            <w:r w:rsidRPr="00A871E2">
              <w:rPr>
                <w:spacing w:val="-6"/>
                <w:w w:val="110"/>
              </w:rPr>
              <w:t xml:space="preserve"> </w:t>
            </w:r>
            <w:r w:rsidRPr="00A871E2">
              <w:rPr>
                <w:spacing w:val="-2"/>
                <w:w w:val="110"/>
              </w:rPr>
              <w:t>see</w:t>
            </w:r>
            <w:r w:rsidRPr="00A871E2">
              <w:rPr>
                <w:spacing w:val="-6"/>
                <w:w w:val="110"/>
              </w:rPr>
              <w:t xml:space="preserve"> </w:t>
            </w:r>
            <w:r w:rsidRPr="00A871E2">
              <w:rPr>
                <w:spacing w:val="-2"/>
                <w:w w:val="110"/>
              </w:rPr>
              <w:t xml:space="preserve">the </w:t>
            </w:r>
            <w:r w:rsidRPr="00A871E2">
              <w:rPr>
                <w:w w:val="110"/>
              </w:rPr>
              <w:t>many</w:t>
            </w:r>
            <w:r w:rsidRPr="00A871E2">
              <w:rPr>
                <w:spacing w:val="-14"/>
                <w:w w:val="110"/>
              </w:rPr>
              <w:t xml:space="preserve"> </w:t>
            </w:r>
            <w:r w:rsidRPr="00A871E2">
              <w:rPr>
                <w:w w:val="110"/>
              </w:rPr>
              <w:t>employment</w:t>
            </w:r>
            <w:r w:rsidRPr="00A871E2">
              <w:rPr>
                <w:spacing w:val="-14"/>
                <w:w w:val="110"/>
              </w:rPr>
              <w:t xml:space="preserve"> </w:t>
            </w:r>
            <w:r w:rsidRPr="00A871E2">
              <w:rPr>
                <w:w w:val="110"/>
              </w:rPr>
              <w:lastRenderedPageBreak/>
              <w:t>opportunities</w:t>
            </w:r>
            <w:r w:rsidRPr="00A871E2">
              <w:rPr>
                <w:spacing w:val="-13"/>
                <w:w w:val="110"/>
              </w:rPr>
              <w:t xml:space="preserve"> </w:t>
            </w:r>
            <w:r w:rsidRPr="00A871E2">
              <w:rPr>
                <w:w w:val="110"/>
              </w:rPr>
              <w:t>offered</w:t>
            </w:r>
            <w:r w:rsidRPr="00A871E2">
              <w:rPr>
                <w:spacing w:val="-14"/>
                <w:w w:val="110"/>
              </w:rPr>
              <w:t xml:space="preserve"> </w:t>
            </w:r>
            <w:r w:rsidRPr="00A871E2">
              <w:rPr>
                <w:w w:val="110"/>
              </w:rPr>
              <w:t>by</w:t>
            </w:r>
            <w:r w:rsidRPr="00A871E2">
              <w:rPr>
                <w:spacing w:val="-14"/>
                <w:w w:val="110"/>
              </w:rPr>
              <w:t xml:space="preserve"> </w:t>
            </w:r>
            <w:r w:rsidRPr="00A871E2">
              <w:rPr>
                <w:w w:val="110"/>
              </w:rPr>
              <w:t>the</w:t>
            </w:r>
            <w:r w:rsidRPr="00A871E2">
              <w:rPr>
                <w:spacing w:val="-13"/>
                <w:w w:val="110"/>
              </w:rPr>
              <w:t xml:space="preserve"> </w:t>
            </w:r>
            <w:r w:rsidRPr="00A871E2">
              <w:rPr>
                <w:w w:val="110"/>
              </w:rPr>
              <w:t>field.</w:t>
            </w:r>
            <w:r w:rsidRPr="00A871E2">
              <w:rPr>
                <w:spacing w:val="-14"/>
                <w:w w:val="110"/>
              </w:rPr>
              <w:t xml:space="preserve"> </w:t>
            </w:r>
            <w:r w:rsidRPr="00A871E2">
              <w:rPr>
                <w:w w:val="110"/>
              </w:rPr>
              <w:t>The</w:t>
            </w:r>
            <w:r w:rsidRPr="00A871E2">
              <w:rPr>
                <w:spacing w:val="-14"/>
                <w:w w:val="110"/>
              </w:rPr>
              <w:t xml:space="preserve"> </w:t>
            </w:r>
            <w:r w:rsidRPr="00A871E2">
              <w:rPr>
                <w:w w:val="110"/>
              </w:rPr>
              <w:t>anthropology</w:t>
            </w:r>
            <w:r w:rsidRPr="00A871E2">
              <w:rPr>
                <w:spacing w:val="-13"/>
                <w:w w:val="110"/>
              </w:rPr>
              <w:t xml:space="preserve"> </w:t>
            </w:r>
            <w:r w:rsidRPr="00A871E2">
              <w:rPr>
                <w:w w:val="110"/>
              </w:rPr>
              <w:t>job</w:t>
            </w:r>
            <w:r w:rsidRPr="00A871E2">
              <w:rPr>
                <w:spacing w:val="-14"/>
                <w:w w:val="110"/>
              </w:rPr>
              <w:t xml:space="preserve"> </w:t>
            </w:r>
            <w:r w:rsidRPr="00A871E2">
              <w:rPr>
                <w:w w:val="110"/>
              </w:rPr>
              <w:t>market</w:t>
            </w:r>
            <w:r w:rsidRPr="00A871E2">
              <w:rPr>
                <w:spacing w:val="-14"/>
                <w:w w:val="110"/>
              </w:rPr>
              <w:t xml:space="preserve"> </w:t>
            </w:r>
            <w:r w:rsidRPr="00A871E2">
              <w:rPr>
                <w:w w:val="110"/>
              </w:rPr>
              <w:t>is</w:t>
            </w:r>
            <w:r w:rsidRPr="00A871E2">
              <w:rPr>
                <w:spacing w:val="-13"/>
                <w:w w:val="110"/>
              </w:rPr>
              <w:t xml:space="preserve"> </w:t>
            </w:r>
            <w:r w:rsidRPr="00A871E2">
              <w:rPr>
                <w:w w:val="110"/>
              </w:rPr>
              <w:t xml:space="preserve">the </w:t>
            </w:r>
            <w:r w:rsidRPr="00A871E2">
              <w:rPr>
                <w:w w:val="105"/>
              </w:rPr>
              <w:t xml:space="preserve">fastest growing field (according to the US department of Labor). Offering internships and courses in applied, forensic and medical anthropology will attract students to the program </w:t>
            </w:r>
            <w:r w:rsidRPr="00A871E2">
              <w:rPr>
                <w:w w:val="110"/>
              </w:rPr>
              <w:t>and prepare them.</w:t>
            </w:r>
          </w:p>
        </w:tc>
      </w:tr>
      <w:tr w:rsidR="00B4365B" w:rsidRPr="00433F91" w14:paraId="56157915" w14:textId="27B81771" w:rsidTr="00F2459D">
        <w:tc>
          <w:tcPr>
            <w:tcW w:w="804" w:type="dxa"/>
          </w:tcPr>
          <w:p w14:paraId="780741A4" w14:textId="77777777" w:rsidR="00B4365B" w:rsidRPr="00433F91" w:rsidRDefault="00B4365B" w:rsidP="00B4365B">
            <w:pPr>
              <w:keepLines/>
              <w:spacing w:after="0" w:line="240" w:lineRule="auto"/>
              <w:rPr>
                <w:rFonts w:cstheme="minorHAnsi"/>
                <w:b/>
              </w:rPr>
            </w:pPr>
          </w:p>
        </w:tc>
        <w:tc>
          <w:tcPr>
            <w:tcW w:w="3059" w:type="dxa"/>
            <w:shd w:val="clear" w:color="auto" w:fill="auto"/>
          </w:tcPr>
          <w:p w14:paraId="496E264A" w14:textId="77777777" w:rsidR="00B4365B" w:rsidRPr="00433F91" w:rsidRDefault="00B4365B" w:rsidP="00B4365B">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B4365B" w:rsidRPr="00433F91" w:rsidRDefault="00B4365B" w:rsidP="00B4365B">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7777777" w:rsidR="00B4365B" w:rsidRDefault="00B4365B" w:rsidP="00B4365B">
            <w:pPr>
              <w:keepLines/>
              <w:spacing w:after="0" w:line="240" w:lineRule="auto"/>
              <w:rPr>
                <w:rFonts w:ascii="Calibri" w:hAnsi="Calibri"/>
                <w:color w:val="201F1E"/>
                <w:shd w:val="clear" w:color="auto" w:fill="FFFFFF"/>
              </w:rPr>
            </w:pPr>
          </w:p>
        </w:tc>
      </w:tr>
      <w:tr w:rsidR="00B4365B" w:rsidRPr="00E261E4" w14:paraId="2B8F6057" w14:textId="77777777" w:rsidTr="00F2459D">
        <w:tc>
          <w:tcPr>
            <w:tcW w:w="804" w:type="dxa"/>
          </w:tcPr>
          <w:p w14:paraId="7E6685CA" w14:textId="67EF9E11" w:rsidR="00B4365B" w:rsidRPr="00F2459D" w:rsidRDefault="00B4365B" w:rsidP="00B4365B">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B4365B" w:rsidRPr="00E261E4" w:rsidRDefault="00B4365B" w:rsidP="00B4365B">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B4365B" w:rsidRDefault="00B4365B" w:rsidP="00B4365B">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 focused support for.</w:t>
            </w:r>
          </w:p>
        </w:tc>
        <w:tc>
          <w:tcPr>
            <w:tcW w:w="5197" w:type="dxa"/>
          </w:tcPr>
          <w:p w14:paraId="38C2FDCC" w14:textId="68867644" w:rsidR="00B4365B" w:rsidRPr="00E261E4" w:rsidRDefault="00B147E4" w:rsidP="00B4365B">
            <w:pPr>
              <w:keepLines/>
              <w:spacing w:after="0" w:line="240" w:lineRule="auto"/>
              <w:rPr>
                <w:rFonts w:cstheme="minorHAnsi"/>
                <w:bCs/>
                <w:color w:val="000000"/>
              </w:rPr>
            </w:pPr>
            <w:r>
              <w:rPr>
                <w:rFonts w:cstheme="minorHAnsi"/>
                <w:bCs/>
                <w:color w:val="000000"/>
              </w:rPr>
              <w:t xml:space="preserve">First generation college students, International students, students from lower socioeconomic status, students sharpening their reading, writing and language skills. </w:t>
            </w:r>
          </w:p>
        </w:tc>
      </w:tr>
      <w:tr w:rsidR="00B4365B" w:rsidRPr="00E261E4" w14:paraId="102D7910" w14:textId="1E0E235A" w:rsidTr="00F2459D">
        <w:tc>
          <w:tcPr>
            <w:tcW w:w="804" w:type="dxa"/>
          </w:tcPr>
          <w:p w14:paraId="10D2FD03" w14:textId="7FB53BB1" w:rsidR="00B4365B" w:rsidRPr="00F2459D" w:rsidRDefault="00B4365B" w:rsidP="00B4365B">
            <w:pPr>
              <w:keepLines/>
              <w:spacing w:after="0" w:line="240" w:lineRule="auto"/>
              <w:rPr>
                <w:rFonts w:cstheme="minorHAnsi"/>
              </w:rPr>
            </w:pPr>
            <w:r w:rsidRPr="00F2459D">
              <w:rPr>
                <w:rFonts w:cstheme="minorHAnsi"/>
              </w:rPr>
              <w:t>III.B.</w:t>
            </w:r>
          </w:p>
        </w:tc>
        <w:tc>
          <w:tcPr>
            <w:tcW w:w="3059" w:type="dxa"/>
            <w:shd w:val="clear" w:color="auto" w:fill="auto"/>
          </w:tcPr>
          <w:p w14:paraId="09412287" w14:textId="77777777" w:rsidR="00B4365B" w:rsidRPr="00E261E4" w:rsidRDefault="00B4365B" w:rsidP="00B4365B">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B4365B" w:rsidRPr="00E261E4" w:rsidRDefault="00B4365B" w:rsidP="00B4365B">
            <w:pPr>
              <w:keepLines/>
              <w:spacing w:after="0" w:line="240" w:lineRule="auto"/>
              <w:rPr>
                <w:rFonts w:cstheme="minorHAnsi"/>
                <w:bCs/>
                <w:color w:val="000000"/>
              </w:rPr>
            </w:pPr>
            <w:r>
              <w:rPr>
                <w:rFonts w:cstheme="minorHAnsi"/>
                <w:bCs/>
                <w:color w:val="000000"/>
              </w:rPr>
              <w:t>Describe</w:t>
            </w:r>
            <w:r w:rsidRPr="00E261E4">
              <w:rPr>
                <w:rFonts w:cstheme="minorHAnsi"/>
                <w:bCs/>
                <w:color w:val="000000"/>
              </w:rPr>
              <w:t xml:space="preserve"> any events/program changes/successes that you would like to share relative to you</w:t>
            </w:r>
            <w:r>
              <w:rPr>
                <w:rFonts w:cstheme="minorHAnsi"/>
                <w:bCs/>
                <w:color w:val="000000"/>
              </w:rPr>
              <w:t>r</w:t>
            </w:r>
            <w:r w:rsidRPr="00E261E4">
              <w:rPr>
                <w:rFonts w:cstheme="minorHAnsi"/>
                <w:bCs/>
                <w:color w:val="000000"/>
              </w:rPr>
              <w:t xml:space="preserve"> equity efforts?</w:t>
            </w:r>
          </w:p>
        </w:tc>
        <w:tc>
          <w:tcPr>
            <w:tcW w:w="5197" w:type="dxa"/>
          </w:tcPr>
          <w:p w14:paraId="67496E20" w14:textId="2DE84B01" w:rsidR="00B4365B" w:rsidRDefault="00B147E4" w:rsidP="000E235A">
            <w:pPr>
              <w:pStyle w:val="NoSpacing"/>
              <w:numPr>
                <w:ilvl w:val="0"/>
                <w:numId w:val="14"/>
              </w:numPr>
            </w:pPr>
            <w:r>
              <w:t xml:space="preserve">Workshops to get our </w:t>
            </w:r>
            <w:proofErr w:type="gramStart"/>
            <w:r>
              <w:t>first generation</w:t>
            </w:r>
            <w:proofErr w:type="gramEnd"/>
            <w:r>
              <w:t xml:space="preserve"> students connected with high ranking professionals in the Valley to access scholarships / internships and build social capital.</w:t>
            </w:r>
            <w:r w:rsidR="006C520D">
              <w:t xml:space="preserve"> </w:t>
            </w:r>
          </w:p>
          <w:p w14:paraId="7BBD1299" w14:textId="170580A4" w:rsidR="00D01105" w:rsidRDefault="006C520D" w:rsidP="000E235A">
            <w:pPr>
              <w:pStyle w:val="NoSpacing"/>
              <w:numPr>
                <w:ilvl w:val="0"/>
                <w:numId w:val="14"/>
              </w:numPr>
            </w:pPr>
            <w:r>
              <w:t>Book Vouchers, Book Loans program for students.</w:t>
            </w:r>
          </w:p>
          <w:p w14:paraId="47475608" w14:textId="6BD23EB8" w:rsidR="00D01105" w:rsidRPr="00B07B6E" w:rsidRDefault="00D01105" w:rsidP="000E235A">
            <w:pPr>
              <w:pStyle w:val="NoSpacing"/>
              <w:numPr>
                <w:ilvl w:val="0"/>
                <w:numId w:val="14"/>
              </w:numPr>
              <w:rPr>
                <w:w w:val="105"/>
              </w:rPr>
            </w:pPr>
            <w:r w:rsidRPr="00B07B6E">
              <w:t>Anthropology has used</w:t>
            </w:r>
            <w:r w:rsidRPr="00B07B6E">
              <w:rPr>
                <w:spacing w:val="40"/>
              </w:rPr>
              <w:t xml:space="preserve"> </w:t>
            </w:r>
            <w:r w:rsidRPr="00B07B6E">
              <w:t xml:space="preserve">Exhibits, guest speakers, diverse teaching </w:t>
            </w:r>
            <w:r w:rsidRPr="00B07B6E">
              <w:rPr>
                <w:w w:val="105"/>
              </w:rPr>
              <w:t>strategies, meaningful activities/projects - to</w:t>
            </w:r>
            <w:r w:rsidRPr="00B07B6E">
              <w:rPr>
                <w:spacing w:val="40"/>
                <w:w w:val="105"/>
              </w:rPr>
              <w:t xml:space="preserve"> </w:t>
            </w:r>
            <w:r w:rsidRPr="00B07B6E">
              <w:rPr>
                <w:w w:val="105"/>
              </w:rPr>
              <w:t xml:space="preserve">enhance success and retention. </w:t>
            </w:r>
          </w:p>
          <w:p w14:paraId="23BE6CB5" w14:textId="77777777" w:rsidR="006C520D" w:rsidRDefault="00D01105" w:rsidP="000E235A">
            <w:pPr>
              <w:pStyle w:val="NoSpacing"/>
              <w:numPr>
                <w:ilvl w:val="0"/>
                <w:numId w:val="14"/>
              </w:numPr>
              <w:rPr>
                <w:w w:val="105"/>
              </w:rPr>
            </w:pPr>
            <w:r w:rsidRPr="00B07B6E">
              <w:rPr>
                <w:w w:val="105"/>
              </w:rPr>
              <w:t xml:space="preserve">Our team has participated in </w:t>
            </w:r>
            <w:r>
              <w:rPr>
                <w:w w:val="105"/>
              </w:rPr>
              <w:t xml:space="preserve">equity </w:t>
            </w:r>
            <w:r w:rsidRPr="00B07B6E">
              <w:rPr>
                <w:w w:val="105"/>
              </w:rPr>
              <w:t xml:space="preserve">efforts whole heartedly and we plan to continue </w:t>
            </w:r>
            <w:r w:rsidRPr="00B07B6E">
              <w:rPr>
                <w:w w:val="105"/>
              </w:rPr>
              <w:lastRenderedPageBreak/>
              <w:t>them</w:t>
            </w:r>
            <w:r>
              <w:rPr>
                <w:w w:val="105"/>
              </w:rPr>
              <w:t xml:space="preserve">. We participate in </w:t>
            </w:r>
            <w:r w:rsidRPr="00B07B6E">
              <w:rPr>
                <w:w w:val="105"/>
              </w:rPr>
              <w:t>Conversation,</w:t>
            </w:r>
            <w:r w:rsidRPr="00B07B6E">
              <w:rPr>
                <w:spacing w:val="-10"/>
                <w:w w:val="105"/>
              </w:rPr>
              <w:t xml:space="preserve"> </w:t>
            </w:r>
            <w:r w:rsidRPr="00B07B6E">
              <w:rPr>
                <w:w w:val="105"/>
              </w:rPr>
              <w:t>Application</w:t>
            </w:r>
            <w:r w:rsidRPr="00B07B6E">
              <w:rPr>
                <w:spacing w:val="-10"/>
                <w:w w:val="105"/>
              </w:rPr>
              <w:t xml:space="preserve"> </w:t>
            </w:r>
            <w:r w:rsidRPr="00B07B6E">
              <w:rPr>
                <w:w w:val="105"/>
              </w:rPr>
              <w:t>and</w:t>
            </w:r>
            <w:r w:rsidRPr="00B07B6E">
              <w:rPr>
                <w:spacing w:val="-10"/>
                <w:w w:val="105"/>
              </w:rPr>
              <w:t xml:space="preserve"> </w:t>
            </w:r>
            <w:r w:rsidRPr="00B07B6E">
              <w:rPr>
                <w:w w:val="105"/>
              </w:rPr>
              <w:t>Reflection</w:t>
            </w:r>
            <w:r w:rsidRPr="00B07B6E">
              <w:rPr>
                <w:spacing w:val="-10"/>
                <w:w w:val="105"/>
              </w:rPr>
              <w:t xml:space="preserve"> </w:t>
            </w:r>
            <w:r w:rsidRPr="00B07B6E">
              <w:rPr>
                <w:w w:val="105"/>
              </w:rPr>
              <w:t>(CAR)</w:t>
            </w:r>
            <w:r w:rsidRPr="00B07B6E">
              <w:rPr>
                <w:spacing w:val="-10"/>
                <w:w w:val="105"/>
              </w:rPr>
              <w:t xml:space="preserve"> </w:t>
            </w:r>
            <w:r w:rsidRPr="00B07B6E">
              <w:rPr>
                <w:w w:val="105"/>
              </w:rPr>
              <w:t>discussions</w:t>
            </w:r>
            <w:r w:rsidRPr="00B07B6E">
              <w:rPr>
                <w:spacing w:val="-10"/>
                <w:w w:val="105"/>
              </w:rPr>
              <w:t xml:space="preserve"> </w:t>
            </w:r>
            <w:r w:rsidRPr="00B07B6E">
              <w:rPr>
                <w:w w:val="105"/>
              </w:rPr>
              <w:t>within</w:t>
            </w:r>
            <w:r w:rsidRPr="00B07B6E">
              <w:rPr>
                <w:spacing w:val="-10"/>
                <w:w w:val="105"/>
              </w:rPr>
              <w:t xml:space="preserve"> </w:t>
            </w:r>
            <w:r w:rsidRPr="00B07B6E">
              <w:rPr>
                <w:w w:val="105"/>
              </w:rPr>
              <w:t>the</w:t>
            </w:r>
            <w:r w:rsidRPr="00B07B6E">
              <w:rPr>
                <w:spacing w:val="-10"/>
                <w:w w:val="105"/>
              </w:rPr>
              <w:t xml:space="preserve"> </w:t>
            </w:r>
            <w:r w:rsidRPr="00B07B6E">
              <w:rPr>
                <w:w w:val="105"/>
              </w:rPr>
              <w:t>department</w:t>
            </w:r>
            <w:r w:rsidRPr="00B07B6E">
              <w:rPr>
                <w:spacing w:val="-10"/>
                <w:w w:val="105"/>
              </w:rPr>
              <w:t xml:space="preserve"> </w:t>
            </w:r>
            <w:r w:rsidRPr="00B07B6E">
              <w:rPr>
                <w:w w:val="105"/>
              </w:rPr>
              <w:t>on equity readings and issues faced in the</w:t>
            </w:r>
            <w:r w:rsidRPr="00B07B6E">
              <w:rPr>
                <w:spacing w:val="40"/>
                <w:w w:val="105"/>
              </w:rPr>
              <w:t xml:space="preserve"> </w:t>
            </w:r>
            <w:r w:rsidRPr="00B07B6E">
              <w:rPr>
                <w:w w:val="105"/>
              </w:rPr>
              <w:t>classroom.</w:t>
            </w:r>
          </w:p>
          <w:p w14:paraId="14C1383C" w14:textId="468967FA" w:rsidR="00D01105" w:rsidRPr="000E235A" w:rsidRDefault="00D01105" w:rsidP="000E235A">
            <w:pPr>
              <w:pStyle w:val="NoSpacing"/>
              <w:numPr>
                <w:ilvl w:val="0"/>
                <w:numId w:val="14"/>
              </w:numPr>
              <w:rPr>
                <w:spacing w:val="-2"/>
                <w:w w:val="105"/>
              </w:rPr>
            </w:pPr>
            <w:r w:rsidRPr="000E235A">
              <w:rPr>
                <w:rFonts w:cstheme="minorHAnsi"/>
                <w:spacing w:val="-2"/>
                <w:w w:val="105"/>
              </w:rPr>
              <w:t>Revamped anthropology website and Facebook page</w:t>
            </w:r>
            <w:r w:rsidRPr="000E235A">
              <w:rPr>
                <w:rFonts w:cstheme="minorHAnsi"/>
                <w:spacing w:val="-1"/>
                <w:w w:val="105"/>
              </w:rPr>
              <w:t xml:space="preserve"> </w:t>
            </w:r>
            <w:r w:rsidRPr="000E235A">
              <w:rPr>
                <w:rFonts w:cstheme="minorHAnsi"/>
                <w:spacing w:val="-2"/>
                <w:w w:val="105"/>
              </w:rPr>
              <w:t>to increase awareness,</w:t>
            </w:r>
            <w:r w:rsidRPr="000E235A">
              <w:rPr>
                <w:spacing w:val="-2"/>
                <w:w w:val="105"/>
              </w:rPr>
              <w:t xml:space="preserve"> </w:t>
            </w:r>
            <w:r w:rsidRPr="000E235A">
              <w:rPr>
                <w:w w:val="105"/>
              </w:rPr>
              <w:t>application</w:t>
            </w:r>
            <w:r w:rsidRPr="000E235A">
              <w:rPr>
                <w:spacing w:val="3"/>
                <w:w w:val="105"/>
              </w:rPr>
              <w:t xml:space="preserve"> </w:t>
            </w:r>
            <w:r w:rsidRPr="000E235A">
              <w:rPr>
                <w:w w:val="105"/>
              </w:rPr>
              <w:t>and</w:t>
            </w:r>
            <w:r w:rsidRPr="000E235A">
              <w:rPr>
                <w:spacing w:val="4"/>
                <w:w w:val="105"/>
              </w:rPr>
              <w:t xml:space="preserve"> </w:t>
            </w:r>
            <w:r w:rsidRPr="000E235A">
              <w:rPr>
                <w:w w:val="105"/>
              </w:rPr>
              <w:t>employment</w:t>
            </w:r>
            <w:r w:rsidRPr="000E235A">
              <w:rPr>
                <w:spacing w:val="4"/>
                <w:w w:val="105"/>
              </w:rPr>
              <w:t xml:space="preserve"> </w:t>
            </w:r>
            <w:r w:rsidRPr="000E235A">
              <w:rPr>
                <w:w w:val="105"/>
              </w:rPr>
              <w:t>in</w:t>
            </w:r>
            <w:r w:rsidRPr="000E235A">
              <w:rPr>
                <w:spacing w:val="4"/>
                <w:w w:val="105"/>
              </w:rPr>
              <w:t xml:space="preserve"> </w:t>
            </w:r>
            <w:r w:rsidRPr="000E235A">
              <w:rPr>
                <w:spacing w:val="-2"/>
                <w:w w:val="105"/>
              </w:rPr>
              <w:t xml:space="preserve">anthropology. </w:t>
            </w:r>
          </w:p>
          <w:p w14:paraId="53971735" w14:textId="267BA2CC" w:rsidR="000E235A" w:rsidRPr="000E235A" w:rsidRDefault="000E235A" w:rsidP="000E235A">
            <w:pPr>
              <w:pStyle w:val="ListParagraph"/>
              <w:numPr>
                <w:ilvl w:val="0"/>
                <w:numId w:val="14"/>
              </w:numPr>
              <w:rPr>
                <w:rFonts w:asciiTheme="minorHAnsi" w:hAnsiTheme="minorHAnsi" w:cstheme="minorHAnsi"/>
                <w:w w:val="110"/>
                <w:sz w:val="22"/>
                <w:szCs w:val="22"/>
              </w:rPr>
            </w:pPr>
            <w:r w:rsidRPr="000E235A">
              <w:rPr>
                <w:rFonts w:asciiTheme="minorHAnsi" w:hAnsiTheme="minorHAnsi" w:cstheme="minorHAnsi"/>
                <w:w w:val="105"/>
                <w:sz w:val="22"/>
                <w:szCs w:val="22"/>
              </w:rPr>
              <w:t xml:space="preserve">As a department we also plan to hold a student voices for anthropology faculty with </w:t>
            </w:r>
            <w:r w:rsidRPr="000E235A">
              <w:rPr>
                <w:rFonts w:asciiTheme="minorHAnsi" w:hAnsiTheme="minorHAnsi" w:cstheme="minorHAnsi"/>
                <w:w w:val="110"/>
                <w:sz w:val="22"/>
                <w:szCs w:val="22"/>
              </w:rPr>
              <w:t>students from our classes.</w:t>
            </w:r>
          </w:p>
          <w:p w14:paraId="1F6F0359" w14:textId="16534D17" w:rsidR="000E235A" w:rsidRPr="00D01105" w:rsidRDefault="000E235A" w:rsidP="00D01105">
            <w:pPr>
              <w:pStyle w:val="NoSpacing"/>
              <w:rPr>
                <w:spacing w:val="-2"/>
                <w:w w:val="105"/>
                <w:sz w:val="18"/>
                <w:szCs w:val="18"/>
              </w:rPr>
            </w:pPr>
          </w:p>
        </w:tc>
      </w:tr>
      <w:tr w:rsidR="00B4365B" w:rsidRPr="00E261E4" w14:paraId="4E9BA61C" w14:textId="77777777" w:rsidTr="00F2459D">
        <w:tc>
          <w:tcPr>
            <w:tcW w:w="804" w:type="dxa"/>
          </w:tcPr>
          <w:p w14:paraId="21F03FD0" w14:textId="6F119266" w:rsidR="00B4365B" w:rsidRPr="00F2459D" w:rsidRDefault="00B4365B" w:rsidP="00B4365B">
            <w:pPr>
              <w:keepLines/>
              <w:spacing w:after="0" w:line="240" w:lineRule="auto"/>
              <w:rPr>
                <w:rFonts w:cstheme="minorHAnsi"/>
              </w:rPr>
            </w:pPr>
            <w:r w:rsidRPr="00F2459D">
              <w:rPr>
                <w:rFonts w:cstheme="minorHAnsi"/>
              </w:rPr>
              <w:lastRenderedPageBreak/>
              <w:t>III.C.</w:t>
            </w:r>
          </w:p>
        </w:tc>
        <w:tc>
          <w:tcPr>
            <w:tcW w:w="3059" w:type="dxa"/>
            <w:shd w:val="clear" w:color="auto" w:fill="auto"/>
          </w:tcPr>
          <w:p w14:paraId="18CCE5A2" w14:textId="79BC2EF7" w:rsidR="00B4365B" w:rsidRPr="00E261E4" w:rsidRDefault="00B4365B" w:rsidP="00B4365B">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B4365B" w:rsidRDefault="00B4365B" w:rsidP="00B4365B">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695ADF47" w:rsidR="002046C0" w:rsidRPr="00E261E4" w:rsidRDefault="00D01105" w:rsidP="002046C0">
            <w:pPr>
              <w:keepLines/>
              <w:spacing w:after="0" w:line="240" w:lineRule="auto"/>
              <w:rPr>
                <w:rFonts w:cstheme="minorHAnsi"/>
                <w:bCs/>
                <w:color w:val="000000"/>
              </w:rPr>
            </w:pPr>
            <w:r>
              <w:rPr>
                <w:rFonts w:cstheme="minorHAnsi"/>
                <w:bCs/>
                <w:color w:val="000000"/>
              </w:rPr>
              <w:t xml:space="preserve">Embedded Tutors, Peer assisted Leaders, Social Science counsellor. </w:t>
            </w:r>
            <w:r w:rsidR="002046C0">
              <w:rPr>
                <w:rFonts w:cstheme="minorHAnsi"/>
                <w:bCs/>
                <w:color w:val="000000"/>
              </w:rPr>
              <w:t xml:space="preserve">A part time student / staff position to take care of the logistics of applying anthropology workshops, </w:t>
            </w:r>
            <w:r>
              <w:rPr>
                <w:rFonts w:cstheme="minorHAnsi"/>
                <w:bCs/>
                <w:color w:val="000000"/>
              </w:rPr>
              <w:t>help in the lab and maintaining the exhibit display.</w:t>
            </w:r>
          </w:p>
        </w:tc>
      </w:tr>
      <w:tr w:rsidR="00B4365B" w:rsidRPr="00E261E4" w14:paraId="25125F86" w14:textId="77777777" w:rsidTr="00F2459D">
        <w:tc>
          <w:tcPr>
            <w:tcW w:w="804" w:type="dxa"/>
          </w:tcPr>
          <w:p w14:paraId="7619BC5B" w14:textId="3A16F30B" w:rsidR="00B4365B" w:rsidRPr="00F2459D" w:rsidRDefault="00B4365B" w:rsidP="00B4365B">
            <w:pPr>
              <w:keepLines/>
              <w:spacing w:after="0" w:line="240" w:lineRule="auto"/>
              <w:rPr>
                <w:rFonts w:cstheme="minorHAnsi"/>
              </w:rPr>
            </w:pPr>
            <w:r w:rsidRPr="00F2459D">
              <w:rPr>
                <w:rFonts w:cstheme="minorHAnsi"/>
              </w:rPr>
              <w:t>III.</w:t>
            </w:r>
            <w:r>
              <w:rPr>
                <w:rFonts w:cstheme="minorHAnsi"/>
              </w:rPr>
              <w:t>D.</w:t>
            </w:r>
          </w:p>
        </w:tc>
        <w:tc>
          <w:tcPr>
            <w:tcW w:w="3059" w:type="dxa"/>
            <w:shd w:val="clear" w:color="auto" w:fill="auto"/>
          </w:tcPr>
          <w:p w14:paraId="545BF508" w14:textId="3C75A3BA" w:rsidR="00B4365B" w:rsidRPr="00E261E4" w:rsidRDefault="00B4365B" w:rsidP="00B4365B">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B4365B" w:rsidRPr="00433F91" w:rsidRDefault="00B4365B" w:rsidP="00B4365B">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B4365B" w:rsidRPr="00433F91" w:rsidRDefault="00B4365B" w:rsidP="00B4365B">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Professional Development – what areas?</w:t>
            </w:r>
          </w:p>
          <w:p w14:paraId="0E5A7F57" w14:textId="77777777" w:rsidR="00B4365B" w:rsidRPr="00433F91" w:rsidRDefault="00B4365B" w:rsidP="00B4365B">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B4365B" w:rsidRPr="00433F91" w:rsidRDefault="00B4365B" w:rsidP="00B4365B">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B4365B" w:rsidRPr="00433F91" w:rsidRDefault="00B4365B" w:rsidP="00B4365B">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B4365B" w:rsidRPr="004700D0" w:rsidRDefault="00B4365B" w:rsidP="00B4365B">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28153FA" w14:textId="65F54E16" w:rsidR="00B4365B" w:rsidRDefault="006C520D" w:rsidP="00B4365B">
            <w:pPr>
              <w:keepLines/>
              <w:spacing w:after="0" w:line="240" w:lineRule="auto"/>
              <w:rPr>
                <w:rFonts w:cstheme="minorHAnsi"/>
                <w:bCs/>
                <w:color w:val="000000"/>
              </w:rPr>
            </w:pPr>
            <w:r>
              <w:rPr>
                <w:rFonts w:cstheme="minorHAnsi"/>
                <w:bCs/>
                <w:color w:val="000000"/>
              </w:rPr>
              <w:t>All of the resources listed will help in narrowing the performance gap between the targeted and non-targeted group.</w:t>
            </w:r>
          </w:p>
          <w:p w14:paraId="770EE1E2" w14:textId="16C3C804" w:rsidR="006C520D" w:rsidRDefault="006C520D" w:rsidP="00B4365B">
            <w:pPr>
              <w:keepLines/>
              <w:spacing w:after="0" w:line="240" w:lineRule="auto"/>
              <w:rPr>
                <w:rFonts w:cstheme="minorHAnsi"/>
                <w:bCs/>
                <w:color w:val="000000"/>
              </w:rPr>
            </w:pPr>
            <w:r>
              <w:rPr>
                <w:rFonts w:cstheme="minorHAnsi"/>
                <w:bCs/>
                <w:color w:val="000000"/>
              </w:rPr>
              <w:t>Professional development in engaging students in online classes, group discussion/work will be useful.</w:t>
            </w:r>
          </w:p>
          <w:p w14:paraId="185567E9" w14:textId="77777777" w:rsidR="006C520D" w:rsidRDefault="006C520D" w:rsidP="00B4365B">
            <w:pPr>
              <w:keepLines/>
              <w:spacing w:after="0" w:line="240" w:lineRule="auto"/>
              <w:rPr>
                <w:rFonts w:cstheme="minorHAnsi"/>
                <w:bCs/>
                <w:color w:val="000000"/>
              </w:rPr>
            </w:pPr>
            <w:r>
              <w:rPr>
                <w:rFonts w:cstheme="minorHAnsi"/>
                <w:bCs/>
                <w:color w:val="000000"/>
              </w:rPr>
              <w:t>More opportunities for sharing best practices with in the division and college.</w:t>
            </w:r>
          </w:p>
          <w:p w14:paraId="6ED2B90F" w14:textId="5E814161" w:rsidR="006C520D" w:rsidRPr="00E261E4" w:rsidRDefault="006C520D" w:rsidP="00B4365B">
            <w:pPr>
              <w:keepLines/>
              <w:spacing w:after="0" w:line="240" w:lineRule="auto"/>
              <w:rPr>
                <w:rFonts w:cstheme="minorHAnsi"/>
                <w:bCs/>
                <w:color w:val="000000"/>
              </w:rPr>
            </w:pPr>
            <w:r>
              <w:rPr>
                <w:rFonts w:cstheme="minorHAnsi"/>
                <w:bCs/>
                <w:color w:val="000000"/>
              </w:rPr>
              <w:t>Enhanced support for our student in large classes (50 students) such as tutors, reading and writing coaches.</w:t>
            </w:r>
          </w:p>
        </w:tc>
      </w:tr>
      <w:tr w:rsidR="00B4365B" w:rsidRPr="00E261E4" w14:paraId="4290BF80" w14:textId="77777777" w:rsidTr="00F2459D">
        <w:tc>
          <w:tcPr>
            <w:tcW w:w="804" w:type="dxa"/>
          </w:tcPr>
          <w:p w14:paraId="2A619EAF" w14:textId="6ED6C702" w:rsidR="00B4365B" w:rsidRPr="00310288" w:rsidRDefault="00B4365B" w:rsidP="00B4365B">
            <w:pPr>
              <w:keepLines/>
              <w:spacing w:after="0" w:line="240" w:lineRule="auto"/>
              <w:rPr>
                <w:rFonts w:cstheme="minorHAnsi"/>
                <w:highlight w:val="yellow"/>
              </w:rPr>
            </w:pPr>
            <w:r w:rsidRPr="00F2459D">
              <w:rPr>
                <w:rFonts w:cstheme="minorHAnsi"/>
              </w:rPr>
              <w:t>III.</w:t>
            </w:r>
            <w:r>
              <w:rPr>
                <w:rFonts w:cstheme="minorHAnsi"/>
              </w:rPr>
              <w:t>E</w:t>
            </w:r>
            <w:r w:rsidRPr="00F2459D">
              <w:rPr>
                <w:rFonts w:cstheme="minorHAnsi"/>
              </w:rPr>
              <w:t>.</w:t>
            </w:r>
          </w:p>
        </w:tc>
        <w:tc>
          <w:tcPr>
            <w:tcW w:w="3059" w:type="dxa"/>
            <w:shd w:val="clear" w:color="auto" w:fill="auto"/>
          </w:tcPr>
          <w:p w14:paraId="7E116986" w14:textId="10A64812" w:rsidR="00B4365B" w:rsidRPr="00E261E4" w:rsidRDefault="00B4365B" w:rsidP="00B4365B">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B4365B" w:rsidRDefault="00B4365B" w:rsidP="00B4365B">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686503CE" w:rsidR="00B4365B" w:rsidRPr="00E261E4" w:rsidRDefault="006C520D" w:rsidP="00B4365B">
            <w:pPr>
              <w:keepLines/>
              <w:spacing w:after="0" w:line="240" w:lineRule="auto"/>
              <w:rPr>
                <w:rFonts w:cstheme="minorHAnsi"/>
                <w:bCs/>
                <w:color w:val="000000"/>
              </w:rPr>
            </w:pPr>
            <w:r>
              <w:rPr>
                <w:rFonts w:cstheme="minorHAnsi"/>
                <w:bCs/>
                <w:color w:val="000000"/>
              </w:rPr>
              <w:t xml:space="preserve">Yes, always open to learning new ways and strategies. </w:t>
            </w:r>
          </w:p>
        </w:tc>
      </w:tr>
      <w:tr w:rsidR="00B4365B" w:rsidRPr="00433F91" w14:paraId="4DCC9C03" w14:textId="0C9FC9B6" w:rsidTr="00F2459D">
        <w:tc>
          <w:tcPr>
            <w:tcW w:w="804" w:type="dxa"/>
          </w:tcPr>
          <w:p w14:paraId="70E771DE" w14:textId="77777777" w:rsidR="00B4365B" w:rsidRPr="00433F91" w:rsidRDefault="00B4365B" w:rsidP="00B4365B">
            <w:pPr>
              <w:keepLines/>
              <w:spacing w:after="0" w:line="240" w:lineRule="auto"/>
              <w:rPr>
                <w:rFonts w:cstheme="minorHAnsi"/>
                <w:b/>
              </w:rPr>
            </w:pPr>
          </w:p>
        </w:tc>
        <w:tc>
          <w:tcPr>
            <w:tcW w:w="3059" w:type="dxa"/>
            <w:shd w:val="clear" w:color="auto" w:fill="auto"/>
          </w:tcPr>
          <w:p w14:paraId="7A084E67" w14:textId="77777777" w:rsidR="00B4365B" w:rsidRPr="00433F91" w:rsidRDefault="00B4365B" w:rsidP="00B4365B">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B4365B" w:rsidRPr="00433F91" w:rsidRDefault="00B4365B" w:rsidP="00B4365B">
            <w:pPr>
              <w:keepLines/>
              <w:spacing w:after="0" w:line="240" w:lineRule="auto"/>
              <w:rPr>
                <w:rFonts w:cstheme="minorHAnsi"/>
              </w:rPr>
            </w:pPr>
            <w:r>
              <w:rPr>
                <w:rFonts w:cstheme="minorHAnsi"/>
              </w:rPr>
              <w:t xml:space="preserve">Navigate to </w:t>
            </w:r>
            <w:hyperlink r:id="rId22" w:history="1">
              <w:r w:rsidRPr="00E261E4">
                <w:rPr>
                  <w:rStyle w:val="Hyperlink"/>
                  <w:rFonts w:cstheme="minorHAnsi"/>
                </w:rPr>
                <w:t>https://www.deanza.edu/slo/</w:t>
              </w:r>
            </w:hyperlink>
            <w:r w:rsidRPr="00E261E4">
              <w:rPr>
                <w:rFonts w:cstheme="minorHAnsi"/>
              </w:rPr>
              <w:t xml:space="preserve"> </w:t>
            </w:r>
            <w:r>
              <w:rPr>
                <w:rFonts w:cstheme="minorHAnsi"/>
              </w:rPr>
              <w:t>and click “</w:t>
            </w:r>
            <w:proofErr w:type="spellStart"/>
            <w:r>
              <w:rPr>
                <w:rFonts w:cstheme="minorHAnsi"/>
              </w:rPr>
              <w:t>TracDat</w:t>
            </w:r>
            <w:proofErr w:type="spellEnd"/>
            <w:r>
              <w:rPr>
                <w:rFonts w:cstheme="minorHAnsi"/>
              </w:rPr>
              <w:t xml:space="preserve"> is gone” which will take you to accordion listing SLO assessments </w:t>
            </w:r>
            <w:r w:rsidRPr="00E261E4">
              <w:rPr>
                <w:rFonts w:cstheme="minorHAnsi"/>
              </w:rPr>
              <w:t>under “Student Learning Outcomes and Assessments Summaries by Division:”</w:t>
            </w:r>
          </w:p>
        </w:tc>
        <w:tc>
          <w:tcPr>
            <w:tcW w:w="5197" w:type="dxa"/>
          </w:tcPr>
          <w:p w14:paraId="690A13CC" w14:textId="5F670435" w:rsidR="00B4365B" w:rsidRPr="00E261E4" w:rsidRDefault="00B4365B" w:rsidP="00B4365B">
            <w:pPr>
              <w:keepLines/>
              <w:spacing w:after="0" w:line="240" w:lineRule="auto"/>
              <w:jc w:val="both"/>
              <w:rPr>
                <w:rFonts w:cstheme="minorHAnsi"/>
              </w:rPr>
            </w:pPr>
          </w:p>
        </w:tc>
      </w:tr>
      <w:tr w:rsidR="00B4365B" w:rsidRPr="00433F91" w14:paraId="48B2B9DB" w14:textId="42A65A4B" w:rsidTr="00F2459D">
        <w:tc>
          <w:tcPr>
            <w:tcW w:w="804" w:type="dxa"/>
          </w:tcPr>
          <w:p w14:paraId="3D8A054B" w14:textId="77777777" w:rsidR="00B4365B" w:rsidRPr="00433F91" w:rsidRDefault="00B4365B" w:rsidP="00B4365B">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B4365B" w:rsidRPr="005C2B3B" w:rsidRDefault="00B4365B" w:rsidP="00B4365B">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B4365B" w:rsidRPr="005C2B3B" w:rsidRDefault="00B4365B" w:rsidP="00B4365B">
            <w:pPr>
              <w:keepLines/>
              <w:jc w:val="both"/>
              <w:rPr>
                <w:rFonts w:cstheme="minorHAnsi"/>
                <w:color w:val="000000"/>
              </w:rPr>
            </w:pPr>
            <w:r>
              <w:t xml:space="preserve">Describe an accomplishment or enhancement that resulted from SLO assessment starting with Spring 2020 through end of Spring </w:t>
            </w:r>
            <w:proofErr w:type="gramStart"/>
            <w:r>
              <w:t>2022..</w:t>
            </w:r>
            <w:proofErr w:type="gramEnd"/>
          </w:p>
        </w:tc>
        <w:tc>
          <w:tcPr>
            <w:tcW w:w="5197" w:type="dxa"/>
          </w:tcPr>
          <w:p w14:paraId="02E2B948" w14:textId="13AAD092" w:rsidR="00B4365B" w:rsidRDefault="006C520D" w:rsidP="00B4365B">
            <w:pPr>
              <w:keepLines/>
              <w:jc w:val="both"/>
            </w:pPr>
            <w:r>
              <w:t xml:space="preserve">Anthropology faculty meet at least once a quarter to sharing our best online practices for student engagement and </w:t>
            </w:r>
            <w:r w:rsidR="000E235A">
              <w:t>success</w:t>
            </w:r>
          </w:p>
        </w:tc>
      </w:tr>
      <w:tr w:rsidR="00B4365B" w:rsidRPr="00433F91" w14:paraId="00BB7E30" w14:textId="4EEA9DF4" w:rsidTr="00F2459D">
        <w:tc>
          <w:tcPr>
            <w:tcW w:w="804" w:type="dxa"/>
          </w:tcPr>
          <w:p w14:paraId="0B90DAB5" w14:textId="77777777" w:rsidR="00B4365B" w:rsidRPr="00512AFD" w:rsidRDefault="00B4365B" w:rsidP="00B4365B">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B4365B" w:rsidRPr="00512AFD" w:rsidRDefault="00B4365B" w:rsidP="00B4365B">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B4365B" w:rsidRPr="005C2B3B" w:rsidRDefault="00B4365B" w:rsidP="00B4365B">
            <w:pPr>
              <w:keepLines/>
              <w:spacing w:after="0" w:line="240" w:lineRule="auto"/>
              <w:rPr>
                <w:rFonts w:cstheme="minorHAnsi"/>
              </w:rPr>
            </w:pPr>
            <w:r w:rsidRPr="005C2B3B">
              <w:rPr>
                <w:rFonts w:cstheme="minorHAnsi"/>
              </w:rPr>
              <w:t xml:space="preserve">List the names of the courses in your department (e.g. CIS 22A) that are planned to be assessed </w:t>
            </w:r>
            <w:r>
              <w:rPr>
                <w:rFonts w:cstheme="minorHAnsi"/>
              </w:rPr>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18D01CD1" w:rsidR="00B4365B" w:rsidRPr="005C2B3B" w:rsidRDefault="006C520D" w:rsidP="00B4365B">
            <w:pPr>
              <w:keepLines/>
              <w:spacing w:after="0" w:line="240" w:lineRule="auto"/>
              <w:rPr>
                <w:rFonts w:cstheme="minorHAnsi"/>
              </w:rPr>
            </w:pPr>
            <w:r>
              <w:rPr>
                <w:rFonts w:cstheme="minorHAnsi"/>
              </w:rPr>
              <w:t>We have assessed 70% of the courses. Two courses have not been offered in 2021-2022, hence assessment is pending</w:t>
            </w:r>
          </w:p>
        </w:tc>
      </w:tr>
      <w:tr w:rsidR="00B4365B" w:rsidRPr="00433F91" w14:paraId="4423F5CE" w14:textId="1EF05540" w:rsidTr="00F2459D">
        <w:tc>
          <w:tcPr>
            <w:tcW w:w="804" w:type="dxa"/>
          </w:tcPr>
          <w:p w14:paraId="33E49BEE" w14:textId="77777777" w:rsidR="00B4365B" w:rsidRPr="00433F91" w:rsidRDefault="00B4365B" w:rsidP="00B4365B">
            <w:pPr>
              <w:keepLines/>
              <w:spacing w:after="0" w:line="240" w:lineRule="auto"/>
              <w:rPr>
                <w:rStyle w:val="afoutputlabel"/>
                <w:rFonts w:cstheme="minorHAnsi"/>
              </w:rPr>
            </w:pPr>
          </w:p>
        </w:tc>
        <w:tc>
          <w:tcPr>
            <w:tcW w:w="3059" w:type="dxa"/>
            <w:shd w:val="clear" w:color="auto" w:fill="auto"/>
          </w:tcPr>
          <w:p w14:paraId="643EBE8B" w14:textId="77777777" w:rsidR="00B4365B" w:rsidRPr="001E0207" w:rsidRDefault="00B4365B" w:rsidP="00B4365B">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B4365B" w:rsidRPr="00433F91" w:rsidRDefault="00B4365B" w:rsidP="00B4365B">
            <w:pPr>
              <w:keepLines/>
              <w:spacing w:after="0" w:line="240" w:lineRule="auto"/>
              <w:rPr>
                <w:rFonts w:cstheme="minorHAnsi"/>
              </w:rPr>
            </w:pPr>
          </w:p>
        </w:tc>
        <w:tc>
          <w:tcPr>
            <w:tcW w:w="5197" w:type="dxa"/>
          </w:tcPr>
          <w:p w14:paraId="0503491A" w14:textId="77777777" w:rsidR="00B4365B" w:rsidRPr="00433F91" w:rsidRDefault="00B4365B" w:rsidP="00B4365B">
            <w:pPr>
              <w:keepLines/>
              <w:spacing w:after="0" w:line="240" w:lineRule="auto"/>
              <w:rPr>
                <w:rFonts w:cstheme="minorHAnsi"/>
              </w:rPr>
            </w:pPr>
          </w:p>
        </w:tc>
      </w:tr>
      <w:tr w:rsidR="00B4365B" w:rsidRPr="00433F91" w14:paraId="2AFA8330" w14:textId="6A181D8B" w:rsidTr="00F2459D">
        <w:tc>
          <w:tcPr>
            <w:tcW w:w="804" w:type="dxa"/>
          </w:tcPr>
          <w:p w14:paraId="3299AA17"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B4365B" w:rsidRPr="00DF4272" w:rsidRDefault="00B4365B" w:rsidP="00B4365B">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B4365B" w:rsidRPr="00433F91" w:rsidRDefault="00B4365B" w:rsidP="00B4365B">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190A912A" w14:textId="77777777" w:rsidR="000F465F" w:rsidRPr="000F465F" w:rsidRDefault="000F465F" w:rsidP="000F465F">
            <w:pPr>
              <w:pStyle w:val="NoSpacing"/>
              <w:rPr>
                <w:w w:val="105"/>
              </w:rPr>
            </w:pPr>
            <w:r w:rsidRPr="000F465F">
              <w:rPr>
                <w:w w:val="105"/>
              </w:rPr>
              <w:t>Most important, our program is suffering from not having a Cultural/Applied</w:t>
            </w:r>
            <w:r w:rsidRPr="000F465F">
              <w:rPr>
                <w:spacing w:val="40"/>
                <w:w w:val="105"/>
              </w:rPr>
              <w:t xml:space="preserve"> </w:t>
            </w:r>
            <w:r w:rsidRPr="000F465F">
              <w:rPr>
                <w:w w:val="105"/>
              </w:rPr>
              <w:t>Anthropologist. One who will spear head the Applied anthropology program in which there is both interest and job opportunities.</w:t>
            </w:r>
          </w:p>
          <w:p w14:paraId="456FC8E1" w14:textId="77777777" w:rsidR="000F465F" w:rsidRPr="000F465F" w:rsidRDefault="000F465F" w:rsidP="000F465F">
            <w:pPr>
              <w:pStyle w:val="NoSpacing"/>
            </w:pPr>
          </w:p>
          <w:p w14:paraId="6C7A4AA9" w14:textId="77777777" w:rsidR="000F465F" w:rsidRPr="000F465F" w:rsidRDefault="000F465F" w:rsidP="000F465F">
            <w:pPr>
              <w:pStyle w:val="NoSpacing"/>
              <w:rPr>
                <w:w w:val="105"/>
              </w:rPr>
            </w:pPr>
            <w:r w:rsidRPr="000F465F">
              <w:rPr>
                <w:w w:val="105"/>
              </w:rPr>
              <w:t xml:space="preserve">Early cancellation of classes especially the ones which are offered only once a year and satisfy anthropology graduation requirements has impacted our enrollment and transfer degrees. These include </w:t>
            </w:r>
            <w:proofErr w:type="spellStart"/>
            <w:r w:rsidRPr="000F465F">
              <w:rPr>
                <w:w w:val="105"/>
              </w:rPr>
              <w:t>Anth</w:t>
            </w:r>
            <w:proofErr w:type="spellEnd"/>
            <w:r w:rsidRPr="000F465F">
              <w:rPr>
                <w:w w:val="105"/>
              </w:rPr>
              <w:t xml:space="preserve"> 3 (Introduction to Archaeology), </w:t>
            </w:r>
            <w:proofErr w:type="spellStart"/>
            <w:r w:rsidRPr="000F465F">
              <w:rPr>
                <w:w w:val="105"/>
              </w:rPr>
              <w:t>Anth</w:t>
            </w:r>
            <w:proofErr w:type="spellEnd"/>
            <w:r w:rsidRPr="000F465F">
              <w:rPr>
                <w:w w:val="105"/>
              </w:rPr>
              <w:t xml:space="preserve"> 4 </w:t>
            </w:r>
            <w:proofErr w:type="gramStart"/>
            <w:r w:rsidRPr="000F465F">
              <w:rPr>
                <w:w w:val="105"/>
              </w:rPr>
              <w:t>( World</w:t>
            </w:r>
            <w:proofErr w:type="gramEnd"/>
            <w:r w:rsidRPr="000F465F">
              <w:rPr>
                <w:w w:val="105"/>
              </w:rPr>
              <w:t xml:space="preserve"> Prehistory), </w:t>
            </w:r>
            <w:proofErr w:type="spellStart"/>
            <w:r w:rsidRPr="000F465F">
              <w:rPr>
                <w:w w:val="105"/>
              </w:rPr>
              <w:t>Anth</w:t>
            </w:r>
            <w:proofErr w:type="spellEnd"/>
            <w:r w:rsidRPr="000F465F">
              <w:rPr>
                <w:w w:val="105"/>
              </w:rPr>
              <w:t xml:space="preserve"> 6</w:t>
            </w:r>
            <w:r w:rsidRPr="000F465F">
              <w:rPr>
                <w:spacing w:val="40"/>
                <w:w w:val="105"/>
              </w:rPr>
              <w:t xml:space="preserve"> </w:t>
            </w:r>
            <w:r w:rsidRPr="000F465F">
              <w:rPr>
                <w:w w:val="105"/>
              </w:rPr>
              <w:t xml:space="preserve">(Introduction to Linguistic Anthropology), and </w:t>
            </w:r>
            <w:proofErr w:type="spellStart"/>
            <w:r w:rsidRPr="000F465F">
              <w:rPr>
                <w:w w:val="105"/>
              </w:rPr>
              <w:t>Anth</w:t>
            </w:r>
            <w:proofErr w:type="spellEnd"/>
            <w:r w:rsidRPr="000F465F">
              <w:rPr>
                <w:w w:val="105"/>
              </w:rPr>
              <w:t xml:space="preserve"> 5</w:t>
            </w:r>
            <w:r w:rsidRPr="000F465F">
              <w:rPr>
                <w:spacing w:val="40"/>
                <w:w w:val="105"/>
              </w:rPr>
              <w:t xml:space="preserve"> </w:t>
            </w:r>
            <w:r w:rsidRPr="000F465F">
              <w:rPr>
                <w:w w:val="105"/>
              </w:rPr>
              <w:t>(Magic, Science and Religion). Such courses should be allowed to go through the first week at least</w:t>
            </w:r>
          </w:p>
          <w:p w14:paraId="2A8F16F4" w14:textId="77777777" w:rsidR="000F465F" w:rsidRPr="000F465F" w:rsidRDefault="000F465F" w:rsidP="000F465F">
            <w:pPr>
              <w:pStyle w:val="NoSpacing"/>
            </w:pPr>
          </w:p>
          <w:p w14:paraId="4E70554C" w14:textId="77777777" w:rsidR="000F465F" w:rsidRPr="000F465F" w:rsidRDefault="000F465F" w:rsidP="000F465F">
            <w:pPr>
              <w:pStyle w:val="NoSpacing"/>
              <w:rPr>
                <w:spacing w:val="-4"/>
                <w:w w:val="105"/>
              </w:rPr>
            </w:pPr>
            <w:r w:rsidRPr="000F465F">
              <w:rPr>
                <w:w w:val="105"/>
              </w:rPr>
              <w:t>A</w:t>
            </w:r>
            <w:r w:rsidRPr="000F465F">
              <w:rPr>
                <w:spacing w:val="-9"/>
                <w:w w:val="105"/>
              </w:rPr>
              <w:t xml:space="preserve"> </w:t>
            </w:r>
            <w:r w:rsidRPr="000F465F">
              <w:rPr>
                <w:w w:val="105"/>
              </w:rPr>
              <w:t>Lab</w:t>
            </w:r>
            <w:r w:rsidRPr="000F465F">
              <w:rPr>
                <w:spacing w:val="-8"/>
                <w:w w:val="105"/>
              </w:rPr>
              <w:t xml:space="preserve"> </w:t>
            </w:r>
            <w:r w:rsidRPr="000F465F">
              <w:rPr>
                <w:w w:val="105"/>
              </w:rPr>
              <w:t>tech</w:t>
            </w:r>
            <w:r w:rsidRPr="000F465F">
              <w:rPr>
                <w:spacing w:val="-8"/>
                <w:w w:val="105"/>
              </w:rPr>
              <w:t xml:space="preserve"> </w:t>
            </w:r>
            <w:r w:rsidRPr="000F465F">
              <w:rPr>
                <w:w w:val="105"/>
              </w:rPr>
              <w:t>in</w:t>
            </w:r>
            <w:r w:rsidRPr="000F465F">
              <w:rPr>
                <w:spacing w:val="-8"/>
                <w:w w:val="105"/>
              </w:rPr>
              <w:t xml:space="preserve"> </w:t>
            </w:r>
            <w:r w:rsidRPr="000F465F">
              <w:rPr>
                <w:w w:val="105"/>
              </w:rPr>
              <w:t>the</w:t>
            </w:r>
            <w:r w:rsidRPr="000F465F">
              <w:rPr>
                <w:spacing w:val="-9"/>
                <w:w w:val="105"/>
              </w:rPr>
              <w:t xml:space="preserve"> </w:t>
            </w:r>
            <w:r w:rsidRPr="000F465F">
              <w:rPr>
                <w:spacing w:val="-4"/>
                <w:w w:val="105"/>
              </w:rPr>
              <w:t>lab.</w:t>
            </w:r>
          </w:p>
          <w:p w14:paraId="46852976" w14:textId="77777777" w:rsidR="000F465F" w:rsidRPr="000F465F" w:rsidRDefault="000F465F" w:rsidP="000F465F">
            <w:pPr>
              <w:pStyle w:val="NoSpacing"/>
              <w:rPr>
                <w:w w:val="110"/>
              </w:rPr>
            </w:pPr>
            <w:proofErr w:type="spellStart"/>
            <w:r w:rsidRPr="000F465F">
              <w:rPr>
                <w:w w:val="105"/>
              </w:rPr>
              <w:t>Anth</w:t>
            </w:r>
            <w:proofErr w:type="spellEnd"/>
            <w:r w:rsidRPr="000F465F">
              <w:rPr>
                <w:spacing w:val="-1"/>
                <w:w w:val="105"/>
              </w:rPr>
              <w:t xml:space="preserve"> </w:t>
            </w:r>
            <w:r w:rsidRPr="000F465F">
              <w:rPr>
                <w:w w:val="105"/>
              </w:rPr>
              <w:t>1Labs</w:t>
            </w:r>
            <w:r w:rsidRPr="000F465F">
              <w:rPr>
                <w:spacing w:val="-1"/>
                <w:w w:val="105"/>
              </w:rPr>
              <w:t xml:space="preserve"> </w:t>
            </w:r>
            <w:r w:rsidRPr="000F465F">
              <w:rPr>
                <w:w w:val="105"/>
              </w:rPr>
              <w:t>are</w:t>
            </w:r>
            <w:r w:rsidRPr="000F465F">
              <w:rPr>
                <w:spacing w:val="-1"/>
                <w:w w:val="105"/>
              </w:rPr>
              <w:t xml:space="preserve"> </w:t>
            </w:r>
            <w:r w:rsidRPr="000F465F">
              <w:rPr>
                <w:w w:val="105"/>
              </w:rPr>
              <w:t>very</w:t>
            </w:r>
            <w:r w:rsidRPr="000F465F">
              <w:rPr>
                <w:spacing w:val="-1"/>
                <w:w w:val="105"/>
              </w:rPr>
              <w:t xml:space="preserve"> </w:t>
            </w:r>
            <w:r w:rsidRPr="000F465F">
              <w:rPr>
                <w:w w:val="105"/>
              </w:rPr>
              <w:t>popular</w:t>
            </w:r>
            <w:r w:rsidRPr="000F465F">
              <w:rPr>
                <w:spacing w:val="-1"/>
                <w:w w:val="105"/>
              </w:rPr>
              <w:t xml:space="preserve"> </w:t>
            </w:r>
            <w:r w:rsidRPr="000F465F">
              <w:rPr>
                <w:w w:val="105"/>
              </w:rPr>
              <w:t>and</w:t>
            </w:r>
            <w:r w:rsidRPr="000F465F">
              <w:rPr>
                <w:spacing w:val="-1"/>
                <w:w w:val="105"/>
              </w:rPr>
              <w:t xml:space="preserve"> </w:t>
            </w:r>
            <w:r w:rsidRPr="000F465F">
              <w:rPr>
                <w:w w:val="105"/>
              </w:rPr>
              <w:t>fill</w:t>
            </w:r>
            <w:r w:rsidRPr="000F465F">
              <w:rPr>
                <w:spacing w:val="-1"/>
                <w:w w:val="105"/>
              </w:rPr>
              <w:t xml:space="preserve"> </w:t>
            </w:r>
            <w:r w:rsidRPr="000F465F">
              <w:rPr>
                <w:w w:val="105"/>
              </w:rPr>
              <w:t>immediately</w:t>
            </w:r>
            <w:r w:rsidRPr="000F465F">
              <w:rPr>
                <w:spacing w:val="-1"/>
                <w:w w:val="105"/>
              </w:rPr>
              <w:t xml:space="preserve"> </w:t>
            </w:r>
            <w:r w:rsidRPr="000F465F">
              <w:rPr>
                <w:w w:val="105"/>
              </w:rPr>
              <w:t>when</w:t>
            </w:r>
            <w:r w:rsidRPr="000F465F">
              <w:rPr>
                <w:spacing w:val="-1"/>
                <w:w w:val="105"/>
              </w:rPr>
              <w:t xml:space="preserve"> </w:t>
            </w:r>
            <w:r w:rsidRPr="000F465F">
              <w:rPr>
                <w:w w:val="105"/>
              </w:rPr>
              <w:t>registration</w:t>
            </w:r>
            <w:r w:rsidRPr="000F465F">
              <w:rPr>
                <w:spacing w:val="-1"/>
                <w:w w:val="105"/>
              </w:rPr>
              <w:t xml:space="preserve"> </w:t>
            </w:r>
            <w:r w:rsidRPr="000F465F">
              <w:rPr>
                <w:w w:val="105"/>
              </w:rPr>
              <w:t>begins.</w:t>
            </w:r>
            <w:r w:rsidRPr="000F465F">
              <w:rPr>
                <w:spacing w:val="-1"/>
                <w:w w:val="105"/>
              </w:rPr>
              <w:t xml:space="preserve"> </w:t>
            </w:r>
            <w:r w:rsidRPr="000F465F">
              <w:rPr>
                <w:w w:val="105"/>
              </w:rPr>
              <w:t>We</w:t>
            </w:r>
            <w:r w:rsidRPr="000F465F">
              <w:rPr>
                <w:spacing w:val="-1"/>
                <w:w w:val="105"/>
              </w:rPr>
              <w:t xml:space="preserve"> </w:t>
            </w:r>
            <w:r w:rsidRPr="000F465F">
              <w:rPr>
                <w:w w:val="105"/>
              </w:rPr>
              <w:t>would</w:t>
            </w:r>
            <w:r w:rsidRPr="000F465F">
              <w:rPr>
                <w:spacing w:val="-1"/>
                <w:w w:val="105"/>
              </w:rPr>
              <w:t xml:space="preserve"> </w:t>
            </w:r>
            <w:r w:rsidRPr="000F465F">
              <w:rPr>
                <w:w w:val="105"/>
              </w:rPr>
              <w:t>like to</w:t>
            </w:r>
            <w:r w:rsidRPr="000F465F">
              <w:rPr>
                <w:spacing w:val="-1"/>
                <w:w w:val="105"/>
              </w:rPr>
              <w:t xml:space="preserve"> </w:t>
            </w:r>
            <w:r w:rsidRPr="000F465F">
              <w:rPr>
                <w:w w:val="105"/>
              </w:rPr>
              <w:t>offer</w:t>
            </w:r>
            <w:r w:rsidRPr="000F465F">
              <w:rPr>
                <w:spacing w:val="-1"/>
                <w:w w:val="105"/>
              </w:rPr>
              <w:t xml:space="preserve"> </w:t>
            </w:r>
            <w:r w:rsidRPr="000F465F">
              <w:rPr>
                <w:w w:val="105"/>
              </w:rPr>
              <w:t>more</w:t>
            </w:r>
            <w:r w:rsidRPr="000F465F">
              <w:rPr>
                <w:spacing w:val="-1"/>
                <w:w w:val="105"/>
              </w:rPr>
              <w:t xml:space="preserve"> </w:t>
            </w:r>
            <w:r w:rsidRPr="000F465F">
              <w:rPr>
                <w:w w:val="105"/>
              </w:rPr>
              <w:t>sections</w:t>
            </w:r>
            <w:r w:rsidRPr="000F465F">
              <w:rPr>
                <w:spacing w:val="-1"/>
                <w:w w:val="105"/>
              </w:rPr>
              <w:t xml:space="preserve"> </w:t>
            </w:r>
            <w:r w:rsidRPr="000F465F">
              <w:rPr>
                <w:w w:val="105"/>
              </w:rPr>
              <w:t>but</w:t>
            </w:r>
            <w:r w:rsidRPr="000F465F">
              <w:rPr>
                <w:spacing w:val="-1"/>
                <w:w w:val="105"/>
              </w:rPr>
              <w:t xml:space="preserve"> </w:t>
            </w:r>
            <w:r w:rsidRPr="000F465F">
              <w:rPr>
                <w:w w:val="105"/>
              </w:rPr>
              <w:t>are</w:t>
            </w:r>
            <w:r w:rsidRPr="000F465F">
              <w:rPr>
                <w:spacing w:val="-1"/>
                <w:w w:val="105"/>
              </w:rPr>
              <w:t xml:space="preserve"> </w:t>
            </w:r>
            <w:r w:rsidRPr="000F465F">
              <w:rPr>
                <w:w w:val="105"/>
              </w:rPr>
              <w:t>limited</w:t>
            </w:r>
            <w:r w:rsidRPr="000F465F">
              <w:rPr>
                <w:spacing w:val="-1"/>
                <w:w w:val="105"/>
              </w:rPr>
              <w:t xml:space="preserve"> </w:t>
            </w:r>
            <w:r w:rsidRPr="000F465F">
              <w:rPr>
                <w:w w:val="105"/>
              </w:rPr>
              <w:t>by</w:t>
            </w:r>
            <w:r w:rsidRPr="000F465F">
              <w:rPr>
                <w:spacing w:val="-1"/>
                <w:w w:val="105"/>
              </w:rPr>
              <w:t xml:space="preserve"> </w:t>
            </w:r>
            <w:r w:rsidRPr="000F465F">
              <w:rPr>
                <w:w w:val="105"/>
              </w:rPr>
              <w:t>lack</w:t>
            </w:r>
            <w:r w:rsidRPr="000F465F">
              <w:rPr>
                <w:spacing w:val="-1"/>
                <w:w w:val="105"/>
              </w:rPr>
              <w:t xml:space="preserve"> </w:t>
            </w:r>
            <w:r w:rsidRPr="000F465F">
              <w:rPr>
                <w:w w:val="105"/>
              </w:rPr>
              <w:t>of</w:t>
            </w:r>
            <w:r w:rsidRPr="000F465F">
              <w:rPr>
                <w:spacing w:val="-1"/>
                <w:w w:val="105"/>
              </w:rPr>
              <w:t xml:space="preserve"> </w:t>
            </w:r>
            <w:r w:rsidRPr="000F465F">
              <w:rPr>
                <w:w w:val="105"/>
              </w:rPr>
              <w:t>a</w:t>
            </w:r>
            <w:r w:rsidRPr="000F465F">
              <w:rPr>
                <w:spacing w:val="-1"/>
                <w:w w:val="105"/>
              </w:rPr>
              <w:t xml:space="preserve"> </w:t>
            </w:r>
            <w:r w:rsidRPr="000F465F">
              <w:rPr>
                <w:w w:val="105"/>
              </w:rPr>
              <w:t>lab</w:t>
            </w:r>
            <w:r w:rsidRPr="000F465F">
              <w:rPr>
                <w:spacing w:val="-1"/>
                <w:w w:val="105"/>
              </w:rPr>
              <w:t xml:space="preserve"> </w:t>
            </w:r>
            <w:r w:rsidRPr="000F465F">
              <w:rPr>
                <w:w w:val="105"/>
              </w:rPr>
              <w:t>tech.</w:t>
            </w:r>
            <w:r w:rsidRPr="000F465F">
              <w:rPr>
                <w:spacing w:val="-1"/>
                <w:w w:val="105"/>
              </w:rPr>
              <w:t xml:space="preserve"> </w:t>
            </w:r>
            <w:r w:rsidRPr="000F465F">
              <w:rPr>
                <w:w w:val="105"/>
              </w:rPr>
              <w:t>Other</w:t>
            </w:r>
            <w:r w:rsidRPr="000F465F">
              <w:rPr>
                <w:spacing w:val="-1"/>
                <w:w w:val="105"/>
              </w:rPr>
              <w:t xml:space="preserve"> </w:t>
            </w:r>
            <w:r w:rsidRPr="000F465F">
              <w:rPr>
                <w:w w:val="105"/>
              </w:rPr>
              <w:t>community</w:t>
            </w:r>
            <w:r w:rsidRPr="000F465F">
              <w:rPr>
                <w:spacing w:val="-1"/>
                <w:w w:val="105"/>
              </w:rPr>
              <w:t xml:space="preserve"> </w:t>
            </w:r>
            <w:r w:rsidRPr="000F465F">
              <w:rPr>
                <w:w w:val="105"/>
              </w:rPr>
              <w:t>colleges</w:t>
            </w:r>
            <w:r w:rsidRPr="000F465F">
              <w:rPr>
                <w:spacing w:val="-1"/>
                <w:w w:val="105"/>
              </w:rPr>
              <w:t xml:space="preserve"> </w:t>
            </w:r>
            <w:r w:rsidRPr="000F465F">
              <w:rPr>
                <w:w w:val="105"/>
              </w:rPr>
              <w:t xml:space="preserve">are </w:t>
            </w:r>
            <w:r w:rsidRPr="000F465F">
              <w:rPr>
                <w:w w:val="110"/>
              </w:rPr>
              <w:t>offering many more sections of the Lab.</w:t>
            </w:r>
          </w:p>
          <w:p w14:paraId="7D94806F" w14:textId="38476E24" w:rsidR="000F465F" w:rsidRDefault="000F465F" w:rsidP="000F465F">
            <w:pPr>
              <w:pStyle w:val="NoSpacing"/>
            </w:pPr>
          </w:p>
          <w:p w14:paraId="27593EF6" w14:textId="46346A60" w:rsidR="000F465F" w:rsidRPr="000F465F" w:rsidRDefault="000F465F" w:rsidP="000F465F">
            <w:pPr>
              <w:pStyle w:val="NoSpacing"/>
            </w:pPr>
            <w:r>
              <w:t>Money to buy simulation programs to run on iPads, and lab resources.</w:t>
            </w:r>
          </w:p>
          <w:p w14:paraId="66446550" w14:textId="77777777" w:rsidR="000F465F" w:rsidRDefault="000F465F" w:rsidP="000F465F">
            <w:pPr>
              <w:pStyle w:val="NoSpacing"/>
              <w:rPr>
                <w:w w:val="105"/>
              </w:rPr>
            </w:pPr>
          </w:p>
          <w:p w14:paraId="45102A18" w14:textId="63E1BE0A" w:rsidR="000F465F" w:rsidRPr="000F465F" w:rsidRDefault="000F465F" w:rsidP="000F465F">
            <w:pPr>
              <w:pStyle w:val="NoSpacing"/>
              <w:rPr>
                <w:w w:val="105"/>
              </w:rPr>
            </w:pPr>
            <w:r w:rsidRPr="000F465F">
              <w:rPr>
                <w:w w:val="105"/>
              </w:rPr>
              <w:t>Loss of printing budget has significantly impacted our attempts to achieve equity. In addition</w:t>
            </w:r>
            <w:r w:rsidRPr="000F465F">
              <w:rPr>
                <w:spacing w:val="-1"/>
                <w:w w:val="105"/>
              </w:rPr>
              <w:t xml:space="preserve"> </w:t>
            </w:r>
            <w:r w:rsidRPr="000F465F">
              <w:rPr>
                <w:w w:val="105"/>
              </w:rPr>
              <w:t>to</w:t>
            </w:r>
            <w:r w:rsidRPr="000F465F">
              <w:rPr>
                <w:spacing w:val="-1"/>
                <w:w w:val="105"/>
              </w:rPr>
              <w:t xml:space="preserve"> </w:t>
            </w:r>
            <w:r w:rsidRPr="000F465F">
              <w:rPr>
                <w:w w:val="105"/>
              </w:rPr>
              <w:t>an</w:t>
            </w:r>
            <w:r w:rsidRPr="000F465F">
              <w:rPr>
                <w:spacing w:val="-1"/>
                <w:w w:val="105"/>
              </w:rPr>
              <w:t xml:space="preserve"> </w:t>
            </w:r>
            <w:r w:rsidRPr="000F465F">
              <w:rPr>
                <w:w w:val="105"/>
              </w:rPr>
              <w:t>economic</w:t>
            </w:r>
            <w:r w:rsidRPr="000F465F">
              <w:rPr>
                <w:spacing w:val="-1"/>
                <w:w w:val="105"/>
              </w:rPr>
              <w:t xml:space="preserve"> </w:t>
            </w:r>
            <w:r w:rsidRPr="000F465F">
              <w:rPr>
                <w:w w:val="105"/>
              </w:rPr>
              <w:t>and</w:t>
            </w:r>
            <w:r w:rsidRPr="000F465F">
              <w:rPr>
                <w:spacing w:val="-1"/>
                <w:w w:val="105"/>
              </w:rPr>
              <w:t xml:space="preserve"> </w:t>
            </w:r>
            <w:r w:rsidRPr="000F465F">
              <w:rPr>
                <w:w w:val="105"/>
              </w:rPr>
              <w:t>a</w:t>
            </w:r>
            <w:r w:rsidRPr="000F465F">
              <w:rPr>
                <w:spacing w:val="-1"/>
                <w:w w:val="105"/>
              </w:rPr>
              <w:t xml:space="preserve"> </w:t>
            </w:r>
            <w:r w:rsidRPr="000F465F">
              <w:rPr>
                <w:w w:val="105"/>
              </w:rPr>
              <w:t>college</w:t>
            </w:r>
            <w:r w:rsidRPr="000F465F">
              <w:rPr>
                <w:spacing w:val="-1"/>
                <w:w w:val="105"/>
              </w:rPr>
              <w:t xml:space="preserve"> </w:t>
            </w:r>
            <w:r w:rsidRPr="000F465F">
              <w:rPr>
                <w:w w:val="105"/>
              </w:rPr>
              <w:t>preparedness</w:t>
            </w:r>
            <w:r w:rsidRPr="000F465F">
              <w:rPr>
                <w:spacing w:val="-1"/>
                <w:w w:val="105"/>
              </w:rPr>
              <w:t xml:space="preserve"> </w:t>
            </w:r>
            <w:r w:rsidRPr="000F465F">
              <w:rPr>
                <w:w w:val="105"/>
              </w:rPr>
              <w:t>divide</w:t>
            </w:r>
            <w:r w:rsidRPr="000F465F">
              <w:rPr>
                <w:spacing w:val="-1"/>
                <w:w w:val="105"/>
              </w:rPr>
              <w:t xml:space="preserve"> </w:t>
            </w:r>
            <w:r w:rsidRPr="000F465F">
              <w:rPr>
                <w:w w:val="105"/>
              </w:rPr>
              <w:t>between</w:t>
            </w:r>
            <w:r w:rsidRPr="000F465F">
              <w:rPr>
                <w:spacing w:val="-1"/>
                <w:w w:val="105"/>
              </w:rPr>
              <w:t xml:space="preserve"> </w:t>
            </w:r>
            <w:r w:rsidRPr="000F465F">
              <w:rPr>
                <w:w w:val="105"/>
              </w:rPr>
              <w:t>our</w:t>
            </w:r>
            <w:r w:rsidRPr="000F465F">
              <w:rPr>
                <w:spacing w:val="-1"/>
                <w:w w:val="105"/>
              </w:rPr>
              <w:t xml:space="preserve"> </w:t>
            </w:r>
            <w:r w:rsidRPr="000F465F">
              <w:rPr>
                <w:w w:val="105"/>
              </w:rPr>
              <w:t>students</w:t>
            </w:r>
            <w:r w:rsidRPr="000F465F">
              <w:rPr>
                <w:spacing w:val="-1"/>
                <w:w w:val="105"/>
              </w:rPr>
              <w:t xml:space="preserve"> </w:t>
            </w:r>
            <w:r w:rsidRPr="000F465F">
              <w:rPr>
                <w:w w:val="105"/>
              </w:rPr>
              <w:t>there</w:t>
            </w:r>
            <w:r w:rsidRPr="000F465F">
              <w:rPr>
                <w:spacing w:val="-1"/>
                <w:w w:val="105"/>
              </w:rPr>
              <w:t xml:space="preserve"> </w:t>
            </w:r>
            <w:r w:rsidRPr="000F465F">
              <w:rPr>
                <w:w w:val="105"/>
              </w:rPr>
              <w:t>is also</w:t>
            </w:r>
            <w:r w:rsidRPr="000F465F">
              <w:rPr>
                <w:spacing w:val="-5"/>
                <w:w w:val="105"/>
              </w:rPr>
              <w:t xml:space="preserve"> </w:t>
            </w:r>
            <w:r w:rsidRPr="000F465F">
              <w:rPr>
                <w:w w:val="105"/>
              </w:rPr>
              <w:t>a</w:t>
            </w:r>
            <w:r w:rsidRPr="000F465F">
              <w:rPr>
                <w:spacing w:val="-5"/>
                <w:w w:val="105"/>
              </w:rPr>
              <w:t xml:space="preserve"> </w:t>
            </w:r>
            <w:r w:rsidRPr="000F465F">
              <w:rPr>
                <w:w w:val="105"/>
              </w:rPr>
              <w:t>digital</w:t>
            </w:r>
            <w:r w:rsidRPr="000F465F">
              <w:rPr>
                <w:spacing w:val="-5"/>
                <w:w w:val="105"/>
              </w:rPr>
              <w:t xml:space="preserve"> </w:t>
            </w:r>
            <w:r w:rsidRPr="000F465F">
              <w:rPr>
                <w:w w:val="105"/>
              </w:rPr>
              <w:t>divide.</w:t>
            </w:r>
            <w:r w:rsidRPr="000F465F">
              <w:rPr>
                <w:spacing w:val="-5"/>
                <w:w w:val="105"/>
              </w:rPr>
              <w:t xml:space="preserve"> </w:t>
            </w:r>
            <w:proofErr w:type="spellStart"/>
            <w:r w:rsidRPr="000F465F">
              <w:rPr>
                <w:w w:val="105"/>
              </w:rPr>
              <w:t>Inspite</w:t>
            </w:r>
            <w:proofErr w:type="spellEnd"/>
            <w:r w:rsidRPr="000F465F">
              <w:rPr>
                <w:spacing w:val="-5"/>
                <w:w w:val="105"/>
              </w:rPr>
              <w:t xml:space="preserve"> </w:t>
            </w:r>
            <w:r w:rsidRPr="000F465F">
              <w:rPr>
                <w:w w:val="105"/>
              </w:rPr>
              <w:t>of</w:t>
            </w:r>
            <w:r w:rsidRPr="000F465F">
              <w:rPr>
                <w:spacing w:val="-5"/>
                <w:w w:val="105"/>
              </w:rPr>
              <w:t xml:space="preserve"> </w:t>
            </w:r>
            <w:r w:rsidRPr="000F465F">
              <w:rPr>
                <w:w w:val="105"/>
              </w:rPr>
              <w:t>placing</w:t>
            </w:r>
            <w:r w:rsidRPr="000F465F">
              <w:rPr>
                <w:spacing w:val="-5"/>
                <w:w w:val="105"/>
              </w:rPr>
              <w:t xml:space="preserve"> </w:t>
            </w:r>
            <w:r w:rsidRPr="000F465F">
              <w:rPr>
                <w:w w:val="105"/>
              </w:rPr>
              <w:t>materials</w:t>
            </w:r>
            <w:r w:rsidRPr="000F465F">
              <w:rPr>
                <w:spacing w:val="-5"/>
                <w:w w:val="105"/>
              </w:rPr>
              <w:t xml:space="preserve"> </w:t>
            </w:r>
            <w:r w:rsidRPr="000F465F">
              <w:rPr>
                <w:w w:val="105"/>
              </w:rPr>
              <w:t>on</w:t>
            </w:r>
            <w:r w:rsidRPr="000F465F">
              <w:rPr>
                <w:spacing w:val="-5"/>
                <w:w w:val="105"/>
              </w:rPr>
              <w:t xml:space="preserve"> </w:t>
            </w:r>
            <w:r w:rsidRPr="000F465F">
              <w:rPr>
                <w:w w:val="105"/>
              </w:rPr>
              <w:t>canvas,</w:t>
            </w:r>
            <w:r w:rsidRPr="000F465F">
              <w:rPr>
                <w:spacing w:val="-5"/>
                <w:w w:val="105"/>
              </w:rPr>
              <w:t xml:space="preserve"> </w:t>
            </w:r>
            <w:r w:rsidRPr="000F465F">
              <w:rPr>
                <w:w w:val="105"/>
              </w:rPr>
              <w:t>there</w:t>
            </w:r>
            <w:r w:rsidRPr="000F465F">
              <w:rPr>
                <w:spacing w:val="-5"/>
                <w:w w:val="105"/>
              </w:rPr>
              <w:t xml:space="preserve"> </w:t>
            </w:r>
            <w:r w:rsidRPr="000F465F">
              <w:rPr>
                <w:w w:val="105"/>
              </w:rPr>
              <w:t>are</w:t>
            </w:r>
            <w:r w:rsidRPr="000F465F">
              <w:rPr>
                <w:spacing w:val="-5"/>
                <w:w w:val="105"/>
              </w:rPr>
              <w:t xml:space="preserve"> </w:t>
            </w:r>
            <w:r w:rsidRPr="000F465F">
              <w:rPr>
                <w:w w:val="105"/>
              </w:rPr>
              <w:t>always</w:t>
            </w:r>
            <w:r w:rsidRPr="000F465F">
              <w:rPr>
                <w:spacing w:val="-5"/>
                <w:w w:val="105"/>
              </w:rPr>
              <w:t xml:space="preserve"> </w:t>
            </w:r>
            <w:r w:rsidRPr="000F465F">
              <w:rPr>
                <w:w w:val="105"/>
              </w:rPr>
              <w:t>students</w:t>
            </w:r>
            <w:r w:rsidRPr="000F465F">
              <w:rPr>
                <w:spacing w:val="-5"/>
                <w:w w:val="105"/>
              </w:rPr>
              <w:t xml:space="preserve"> </w:t>
            </w:r>
            <w:r w:rsidRPr="000F465F">
              <w:rPr>
                <w:w w:val="105"/>
              </w:rPr>
              <w:t>who don't have the article or discussion exercise printed. In class group exercises are also being affected. There should be some printing funds in addition to testing materials.</w:t>
            </w:r>
          </w:p>
          <w:p w14:paraId="3A32590E" w14:textId="77777777" w:rsidR="00B4365B" w:rsidRPr="000F465F" w:rsidRDefault="00B4365B" w:rsidP="000F465F">
            <w:pPr>
              <w:pStyle w:val="NoSpacing"/>
            </w:pPr>
          </w:p>
        </w:tc>
      </w:tr>
      <w:tr w:rsidR="00B4365B" w:rsidRPr="00433F91" w14:paraId="2A0CCC47" w14:textId="388F35B8" w:rsidTr="00F2459D">
        <w:tc>
          <w:tcPr>
            <w:tcW w:w="804" w:type="dxa"/>
          </w:tcPr>
          <w:p w14:paraId="6787899F"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B4365B" w:rsidRPr="00433F91" w:rsidRDefault="00B4365B" w:rsidP="00B4365B">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Pr="00433F91">
              <w:rPr>
                <w:rFonts w:cstheme="minorHAnsi"/>
              </w:rPr>
              <w:t xml:space="preserve">the impact, if any, of external or internal funding changes upon the program’s enrollment and/or its ability to serve its students. Refer to Program Review data sheets for enrollment information: </w:t>
            </w:r>
            <w:r w:rsidRPr="00433F91">
              <w:rPr>
                <w:rFonts w:cstheme="minorHAnsi"/>
                <w:color w:val="000000"/>
              </w:rPr>
              <w:t xml:space="preserve">  </w:t>
            </w:r>
          </w:p>
        </w:tc>
        <w:tc>
          <w:tcPr>
            <w:tcW w:w="5197" w:type="dxa"/>
          </w:tcPr>
          <w:p w14:paraId="409EEA88" w14:textId="63288D4A" w:rsidR="000F465F" w:rsidRPr="000F465F" w:rsidRDefault="000F465F" w:rsidP="000F465F">
            <w:pPr>
              <w:pStyle w:val="NoSpacing"/>
              <w:rPr>
                <w:w w:val="110"/>
              </w:rPr>
            </w:pPr>
            <w:r w:rsidRPr="000F465F">
              <w:t xml:space="preserve">With an Applied/Cultural Anthropologist on </w:t>
            </w:r>
            <w:r w:rsidRPr="000F465F">
              <w:rPr>
                <w:spacing w:val="-2"/>
                <w:w w:val="110"/>
              </w:rPr>
              <w:t>the</w:t>
            </w:r>
            <w:r w:rsidRPr="000F465F">
              <w:rPr>
                <w:spacing w:val="-8"/>
                <w:w w:val="110"/>
              </w:rPr>
              <w:t xml:space="preserve"> </w:t>
            </w:r>
            <w:r w:rsidRPr="000F465F">
              <w:rPr>
                <w:spacing w:val="-2"/>
                <w:w w:val="110"/>
              </w:rPr>
              <w:t>team,</w:t>
            </w:r>
            <w:r w:rsidRPr="000F465F">
              <w:rPr>
                <w:spacing w:val="-8"/>
                <w:w w:val="110"/>
              </w:rPr>
              <w:t xml:space="preserve"> </w:t>
            </w:r>
            <w:r w:rsidRPr="000F465F">
              <w:rPr>
                <w:spacing w:val="-2"/>
                <w:w w:val="110"/>
              </w:rPr>
              <w:t>we</w:t>
            </w:r>
            <w:r w:rsidRPr="000F465F">
              <w:rPr>
                <w:spacing w:val="-8"/>
                <w:w w:val="110"/>
              </w:rPr>
              <w:t xml:space="preserve"> </w:t>
            </w:r>
            <w:r w:rsidRPr="000F465F">
              <w:rPr>
                <w:spacing w:val="-2"/>
                <w:w w:val="110"/>
              </w:rPr>
              <w:t>can</w:t>
            </w:r>
            <w:r w:rsidRPr="000F465F">
              <w:rPr>
                <w:spacing w:val="-8"/>
                <w:w w:val="110"/>
              </w:rPr>
              <w:t xml:space="preserve"> </w:t>
            </w:r>
            <w:r w:rsidRPr="000F465F">
              <w:rPr>
                <w:spacing w:val="-2"/>
                <w:w w:val="110"/>
              </w:rPr>
              <w:t>offer</w:t>
            </w:r>
            <w:r w:rsidRPr="000F465F">
              <w:rPr>
                <w:spacing w:val="-8"/>
                <w:w w:val="110"/>
              </w:rPr>
              <w:t xml:space="preserve"> </w:t>
            </w:r>
            <w:r w:rsidRPr="000F465F">
              <w:rPr>
                <w:spacing w:val="-2"/>
                <w:w w:val="110"/>
              </w:rPr>
              <w:t>a</w:t>
            </w:r>
            <w:r w:rsidRPr="000F465F">
              <w:rPr>
                <w:spacing w:val="-8"/>
                <w:w w:val="110"/>
              </w:rPr>
              <w:t xml:space="preserve"> </w:t>
            </w:r>
            <w:r w:rsidRPr="000F465F">
              <w:rPr>
                <w:spacing w:val="-2"/>
                <w:w w:val="110"/>
              </w:rPr>
              <w:t>variety</w:t>
            </w:r>
            <w:r w:rsidRPr="000F465F">
              <w:rPr>
                <w:spacing w:val="-8"/>
                <w:w w:val="110"/>
              </w:rPr>
              <w:t xml:space="preserve"> </w:t>
            </w:r>
            <w:r w:rsidRPr="000F465F">
              <w:rPr>
                <w:spacing w:val="-2"/>
                <w:w w:val="110"/>
              </w:rPr>
              <w:t>of</w:t>
            </w:r>
            <w:r w:rsidRPr="000F465F">
              <w:rPr>
                <w:spacing w:val="-8"/>
                <w:w w:val="110"/>
              </w:rPr>
              <w:t xml:space="preserve"> </w:t>
            </w:r>
            <w:r w:rsidRPr="000F465F">
              <w:rPr>
                <w:spacing w:val="-2"/>
                <w:w w:val="110"/>
              </w:rPr>
              <w:t>courses</w:t>
            </w:r>
            <w:r w:rsidRPr="000F465F">
              <w:rPr>
                <w:spacing w:val="-8"/>
                <w:w w:val="110"/>
              </w:rPr>
              <w:t xml:space="preserve"> </w:t>
            </w:r>
            <w:r w:rsidRPr="000F465F">
              <w:rPr>
                <w:spacing w:val="-2"/>
                <w:w w:val="110"/>
              </w:rPr>
              <w:t>such</w:t>
            </w:r>
            <w:r w:rsidRPr="000F465F">
              <w:rPr>
                <w:spacing w:val="-8"/>
                <w:w w:val="110"/>
              </w:rPr>
              <w:t xml:space="preserve"> </w:t>
            </w:r>
            <w:r w:rsidRPr="000F465F">
              <w:rPr>
                <w:spacing w:val="-2"/>
                <w:w w:val="110"/>
              </w:rPr>
              <w:t>as</w:t>
            </w:r>
            <w:r w:rsidRPr="000F465F">
              <w:rPr>
                <w:spacing w:val="-8"/>
                <w:w w:val="110"/>
              </w:rPr>
              <w:t xml:space="preserve"> </w:t>
            </w:r>
            <w:r w:rsidRPr="000F465F">
              <w:rPr>
                <w:spacing w:val="-2"/>
                <w:w w:val="110"/>
              </w:rPr>
              <w:t>Medical</w:t>
            </w:r>
            <w:r w:rsidRPr="000F465F">
              <w:rPr>
                <w:spacing w:val="-8"/>
                <w:w w:val="110"/>
              </w:rPr>
              <w:t xml:space="preserve"> </w:t>
            </w:r>
            <w:r w:rsidRPr="000F465F">
              <w:rPr>
                <w:spacing w:val="-2"/>
                <w:w w:val="110"/>
              </w:rPr>
              <w:t>anthropology</w:t>
            </w:r>
            <w:r w:rsidRPr="000F465F">
              <w:rPr>
                <w:spacing w:val="-8"/>
                <w:w w:val="110"/>
              </w:rPr>
              <w:t xml:space="preserve"> </w:t>
            </w:r>
            <w:r w:rsidRPr="000F465F">
              <w:rPr>
                <w:spacing w:val="-2"/>
                <w:w w:val="110"/>
              </w:rPr>
              <w:t>and</w:t>
            </w:r>
            <w:r w:rsidRPr="000F465F">
              <w:rPr>
                <w:spacing w:val="-8"/>
                <w:w w:val="110"/>
              </w:rPr>
              <w:t xml:space="preserve"> </w:t>
            </w:r>
            <w:r w:rsidRPr="000F465F">
              <w:rPr>
                <w:spacing w:val="-2"/>
                <w:w w:val="110"/>
              </w:rPr>
              <w:t xml:space="preserve">Applied </w:t>
            </w:r>
            <w:r w:rsidRPr="000F465F">
              <w:rPr>
                <w:w w:val="110"/>
              </w:rPr>
              <w:t>anthropology</w:t>
            </w:r>
            <w:r w:rsidRPr="000F465F">
              <w:rPr>
                <w:spacing w:val="-10"/>
                <w:w w:val="110"/>
              </w:rPr>
              <w:t xml:space="preserve"> </w:t>
            </w:r>
            <w:r>
              <w:rPr>
                <w:spacing w:val="-10"/>
                <w:w w:val="110"/>
              </w:rPr>
              <w:t xml:space="preserve">successfully </w:t>
            </w:r>
            <w:r w:rsidRPr="000F465F">
              <w:rPr>
                <w:w w:val="110"/>
              </w:rPr>
              <w:t>which</w:t>
            </w:r>
            <w:r w:rsidRPr="000F465F">
              <w:rPr>
                <w:spacing w:val="-10"/>
                <w:w w:val="110"/>
              </w:rPr>
              <w:t xml:space="preserve"> </w:t>
            </w:r>
            <w:r w:rsidRPr="000F465F">
              <w:rPr>
                <w:w w:val="110"/>
              </w:rPr>
              <w:t>are</w:t>
            </w:r>
            <w:r w:rsidRPr="000F465F">
              <w:rPr>
                <w:spacing w:val="-10"/>
                <w:w w:val="110"/>
              </w:rPr>
              <w:t xml:space="preserve"> </w:t>
            </w:r>
            <w:r w:rsidRPr="000F465F">
              <w:rPr>
                <w:w w:val="110"/>
              </w:rPr>
              <w:t>more</w:t>
            </w:r>
            <w:r w:rsidRPr="000F465F">
              <w:rPr>
                <w:spacing w:val="-10"/>
                <w:w w:val="110"/>
              </w:rPr>
              <w:t xml:space="preserve"> </w:t>
            </w:r>
            <w:r w:rsidRPr="000F465F">
              <w:rPr>
                <w:w w:val="110"/>
              </w:rPr>
              <w:t>fascinating</w:t>
            </w:r>
            <w:r w:rsidRPr="000F465F">
              <w:rPr>
                <w:spacing w:val="-10"/>
                <w:w w:val="110"/>
              </w:rPr>
              <w:t xml:space="preserve"> </w:t>
            </w:r>
            <w:r w:rsidRPr="000F465F">
              <w:rPr>
                <w:w w:val="110"/>
              </w:rPr>
              <w:t>and</w:t>
            </w:r>
            <w:r w:rsidRPr="000F465F">
              <w:rPr>
                <w:spacing w:val="-10"/>
                <w:w w:val="110"/>
              </w:rPr>
              <w:t xml:space="preserve"> </w:t>
            </w:r>
            <w:r w:rsidRPr="000F465F">
              <w:rPr>
                <w:w w:val="110"/>
              </w:rPr>
              <w:t>relevant</w:t>
            </w:r>
            <w:r>
              <w:rPr>
                <w:w w:val="110"/>
              </w:rPr>
              <w:t xml:space="preserve"> to our students</w:t>
            </w:r>
            <w:r w:rsidRPr="000F465F">
              <w:rPr>
                <w:w w:val="110"/>
              </w:rPr>
              <w:t>.</w:t>
            </w:r>
          </w:p>
          <w:p w14:paraId="2B984CE8" w14:textId="77777777" w:rsidR="000F465F" w:rsidRPr="000F465F" w:rsidRDefault="000F465F" w:rsidP="000F465F">
            <w:pPr>
              <w:pStyle w:val="NoSpacing"/>
            </w:pPr>
          </w:p>
          <w:p w14:paraId="0CCB3088" w14:textId="7DBBA372" w:rsidR="000F465F" w:rsidRPr="000F465F" w:rsidRDefault="000F465F" w:rsidP="000F465F">
            <w:pPr>
              <w:pStyle w:val="NoSpacing"/>
              <w:rPr>
                <w:w w:val="105"/>
              </w:rPr>
            </w:pPr>
            <w:r w:rsidRPr="000F465F">
              <w:rPr>
                <w:w w:val="105"/>
              </w:rPr>
              <w:t>Early cancellation has axed our program from 4000 plus students/ year</w:t>
            </w:r>
            <w:r w:rsidRPr="000F465F">
              <w:rPr>
                <w:spacing w:val="40"/>
                <w:w w:val="105"/>
              </w:rPr>
              <w:t xml:space="preserve"> </w:t>
            </w:r>
            <w:r w:rsidRPr="000F465F">
              <w:rPr>
                <w:w w:val="105"/>
              </w:rPr>
              <w:t xml:space="preserve">to </w:t>
            </w:r>
            <w:r>
              <w:rPr>
                <w:w w:val="105"/>
              </w:rPr>
              <w:t>3300</w:t>
            </w:r>
            <w:r w:rsidRPr="000F465F">
              <w:rPr>
                <w:w w:val="105"/>
              </w:rPr>
              <w:t>. With early</w:t>
            </w:r>
            <w:r w:rsidRPr="000F465F">
              <w:rPr>
                <w:spacing w:val="-2"/>
                <w:w w:val="105"/>
              </w:rPr>
              <w:t xml:space="preserve"> </w:t>
            </w:r>
            <w:r w:rsidRPr="000F465F">
              <w:rPr>
                <w:w w:val="105"/>
              </w:rPr>
              <w:t>cancellations</w:t>
            </w:r>
            <w:r w:rsidRPr="000F465F">
              <w:rPr>
                <w:spacing w:val="-2"/>
                <w:w w:val="105"/>
              </w:rPr>
              <w:t xml:space="preserve"> </w:t>
            </w:r>
            <w:r w:rsidRPr="000F465F">
              <w:rPr>
                <w:w w:val="105"/>
              </w:rPr>
              <w:t>we</w:t>
            </w:r>
            <w:r w:rsidRPr="000F465F">
              <w:rPr>
                <w:spacing w:val="-2"/>
                <w:w w:val="105"/>
              </w:rPr>
              <w:t xml:space="preserve"> </w:t>
            </w:r>
            <w:r w:rsidRPr="000F465F">
              <w:rPr>
                <w:w w:val="105"/>
              </w:rPr>
              <w:t>lose</w:t>
            </w:r>
            <w:r w:rsidRPr="000F465F">
              <w:rPr>
                <w:spacing w:val="-2"/>
                <w:w w:val="105"/>
              </w:rPr>
              <w:t xml:space="preserve"> </w:t>
            </w:r>
            <w:r w:rsidRPr="000F465F">
              <w:rPr>
                <w:w w:val="105"/>
              </w:rPr>
              <w:t>the</w:t>
            </w:r>
            <w:r w:rsidRPr="000F465F">
              <w:rPr>
                <w:spacing w:val="-2"/>
                <w:w w:val="105"/>
              </w:rPr>
              <w:t xml:space="preserve"> </w:t>
            </w:r>
            <w:r w:rsidRPr="000F465F">
              <w:rPr>
                <w:w w:val="105"/>
              </w:rPr>
              <w:t>ones</w:t>
            </w:r>
            <w:r w:rsidRPr="000F465F">
              <w:rPr>
                <w:spacing w:val="-2"/>
                <w:w w:val="105"/>
              </w:rPr>
              <w:t xml:space="preserve"> </w:t>
            </w:r>
            <w:r w:rsidRPr="000F465F">
              <w:rPr>
                <w:w w:val="105"/>
              </w:rPr>
              <w:t>enrolled</w:t>
            </w:r>
            <w:r w:rsidRPr="000F465F">
              <w:rPr>
                <w:spacing w:val="-2"/>
                <w:w w:val="105"/>
              </w:rPr>
              <w:t xml:space="preserve"> </w:t>
            </w:r>
            <w:r w:rsidRPr="000F465F">
              <w:rPr>
                <w:w w:val="105"/>
              </w:rPr>
              <w:t>and</w:t>
            </w:r>
            <w:r w:rsidRPr="000F465F">
              <w:rPr>
                <w:spacing w:val="-2"/>
                <w:w w:val="105"/>
              </w:rPr>
              <w:t xml:space="preserve"> </w:t>
            </w:r>
            <w:r w:rsidRPr="000F465F">
              <w:rPr>
                <w:w w:val="105"/>
              </w:rPr>
              <w:t>those</w:t>
            </w:r>
            <w:r w:rsidRPr="000F465F">
              <w:rPr>
                <w:spacing w:val="-2"/>
                <w:w w:val="105"/>
              </w:rPr>
              <w:t xml:space="preserve"> </w:t>
            </w:r>
            <w:r w:rsidRPr="000F465F">
              <w:rPr>
                <w:w w:val="105"/>
              </w:rPr>
              <w:t>that</w:t>
            </w:r>
            <w:r w:rsidRPr="000F465F">
              <w:rPr>
                <w:spacing w:val="-2"/>
                <w:w w:val="105"/>
              </w:rPr>
              <w:t xml:space="preserve"> </w:t>
            </w:r>
            <w:r w:rsidRPr="000F465F">
              <w:rPr>
                <w:w w:val="105"/>
              </w:rPr>
              <w:t>come</w:t>
            </w:r>
            <w:r w:rsidRPr="000F465F">
              <w:rPr>
                <w:spacing w:val="-2"/>
                <w:w w:val="105"/>
              </w:rPr>
              <w:t xml:space="preserve"> </w:t>
            </w:r>
            <w:r w:rsidRPr="000F465F">
              <w:rPr>
                <w:w w:val="105"/>
              </w:rPr>
              <w:t>to</w:t>
            </w:r>
            <w:r w:rsidRPr="000F465F">
              <w:rPr>
                <w:spacing w:val="-2"/>
                <w:w w:val="105"/>
              </w:rPr>
              <w:t xml:space="preserve"> </w:t>
            </w:r>
            <w:r w:rsidRPr="000F465F">
              <w:rPr>
                <w:w w:val="105"/>
              </w:rPr>
              <w:t>us</w:t>
            </w:r>
            <w:r w:rsidRPr="000F465F">
              <w:rPr>
                <w:spacing w:val="-2"/>
                <w:w w:val="105"/>
              </w:rPr>
              <w:t xml:space="preserve"> </w:t>
            </w:r>
            <w:r w:rsidRPr="000F465F">
              <w:rPr>
                <w:w w:val="105"/>
              </w:rPr>
              <w:t>after</w:t>
            </w:r>
            <w:r w:rsidRPr="000F465F">
              <w:rPr>
                <w:spacing w:val="-2"/>
                <w:w w:val="105"/>
              </w:rPr>
              <w:t xml:space="preserve"> </w:t>
            </w:r>
            <w:r w:rsidRPr="000F465F">
              <w:rPr>
                <w:w w:val="105"/>
              </w:rPr>
              <w:t>hearing about anthropology once in college and looking for an interesting class.</w:t>
            </w:r>
          </w:p>
          <w:p w14:paraId="6A11997C" w14:textId="77777777" w:rsidR="000F465F" w:rsidRPr="000F465F" w:rsidRDefault="000F465F" w:rsidP="000F465F">
            <w:pPr>
              <w:pStyle w:val="NoSpacing"/>
            </w:pPr>
          </w:p>
          <w:p w14:paraId="403A2036" w14:textId="77777777" w:rsidR="000F465F" w:rsidRPr="000F465F" w:rsidRDefault="000F465F" w:rsidP="000F465F">
            <w:pPr>
              <w:pStyle w:val="NoSpacing"/>
              <w:rPr>
                <w:w w:val="110"/>
              </w:rPr>
            </w:pPr>
            <w:r w:rsidRPr="000F465F">
              <w:rPr>
                <w:w w:val="110"/>
              </w:rPr>
              <w:lastRenderedPageBreak/>
              <w:t>A</w:t>
            </w:r>
            <w:r w:rsidRPr="000F465F">
              <w:rPr>
                <w:spacing w:val="-11"/>
                <w:w w:val="110"/>
              </w:rPr>
              <w:t xml:space="preserve"> </w:t>
            </w:r>
            <w:r w:rsidRPr="000F465F">
              <w:rPr>
                <w:w w:val="110"/>
              </w:rPr>
              <w:t>lab</w:t>
            </w:r>
            <w:r w:rsidRPr="000F465F">
              <w:rPr>
                <w:spacing w:val="-11"/>
                <w:w w:val="110"/>
              </w:rPr>
              <w:t xml:space="preserve"> </w:t>
            </w:r>
            <w:r w:rsidRPr="000F465F">
              <w:rPr>
                <w:w w:val="110"/>
              </w:rPr>
              <w:t>tech</w:t>
            </w:r>
            <w:r w:rsidRPr="000F465F">
              <w:rPr>
                <w:spacing w:val="-11"/>
                <w:w w:val="110"/>
              </w:rPr>
              <w:t xml:space="preserve"> </w:t>
            </w:r>
            <w:r w:rsidRPr="000F465F">
              <w:rPr>
                <w:w w:val="110"/>
              </w:rPr>
              <w:t>will</w:t>
            </w:r>
            <w:r w:rsidRPr="000F465F">
              <w:rPr>
                <w:spacing w:val="-11"/>
                <w:w w:val="110"/>
              </w:rPr>
              <w:t xml:space="preserve"> </w:t>
            </w:r>
            <w:r w:rsidRPr="000F465F">
              <w:rPr>
                <w:w w:val="110"/>
              </w:rPr>
              <w:t>give</w:t>
            </w:r>
            <w:r w:rsidRPr="000F465F">
              <w:rPr>
                <w:spacing w:val="-11"/>
                <w:w w:val="110"/>
              </w:rPr>
              <w:t xml:space="preserve"> </w:t>
            </w:r>
            <w:r w:rsidRPr="000F465F">
              <w:rPr>
                <w:w w:val="110"/>
              </w:rPr>
              <w:t>us</w:t>
            </w:r>
            <w:r w:rsidRPr="000F465F">
              <w:rPr>
                <w:spacing w:val="-11"/>
                <w:w w:val="110"/>
              </w:rPr>
              <w:t xml:space="preserve"> </w:t>
            </w:r>
            <w:r w:rsidRPr="000F465F">
              <w:rPr>
                <w:w w:val="110"/>
              </w:rPr>
              <w:t>an</w:t>
            </w:r>
            <w:r w:rsidRPr="000F465F">
              <w:rPr>
                <w:spacing w:val="-11"/>
                <w:w w:val="110"/>
              </w:rPr>
              <w:t xml:space="preserve"> </w:t>
            </w:r>
            <w:r w:rsidRPr="000F465F">
              <w:rPr>
                <w:w w:val="110"/>
              </w:rPr>
              <w:t>opportunity</w:t>
            </w:r>
            <w:r w:rsidRPr="000F465F">
              <w:rPr>
                <w:spacing w:val="-11"/>
                <w:w w:val="110"/>
              </w:rPr>
              <w:t xml:space="preserve"> </w:t>
            </w:r>
            <w:r w:rsidRPr="000F465F">
              <w:rPr>
                <w:w w:val="110"/>
              </w:rPr>
              <w:t>to</w:t>
            </w:r>
            <w:r w:rsidRPr="000F465F">
              <w:rPr>
                <w:spacing w:val="-11"/>
                <w:w w:val="110"/>
              </w:rPr>
              <w:t xml:space="preserve"> </w:t>
            </w:r>
            <w:r w:rsidRPr="000F465F">
              <w:rPr>
                <w:w w:val="110"/>
              </w:rPr>
              <w:t>do</w:t>
            </w:r>
            <w:r w:rsidRPr="000F465F">
              <w:rPr>
                <w:spacing w:val="-11"/>
                <w:w w:val="110"/>
              </w:rPr>
              <w:t xml:space="preserve"> </w:t>
            </w:r>
            <w:r w:rsidRPr="000F465F">
              <w:rPr>
                <w:w w:val="110"/>
              </w:rPr>
              <w:t>more</w:t>
            </w:r>
            <w:r w:rsidRPr="000F465F">
              <w:rPr>
                <w:spacing w:val="-11"/>
                <w:w w:val="110"/>
              </w:rPr>
              <w:t xml:space="preserve"> </w:t>
            </w:r>
            <w:r w:rsidRPr="000F465F">
              <w:rPr>
                <w:w w:val="110"/>
              </w:rPr>
              <w:t>in</w:t>
            </w:r>
            <w:r w:rsidRPr="000F465F">
              <w:rPr>
                <w:spacing w:val="-11"/>
                <w:w w:val="110"/>
              </w:rPr>
              <w:t xml:space="preserve"> </w:t>
            </w:r>
            <w:r w:rsidRPr="000F465F">
              <w:rPr>
                <w:w w:val="110"/>
              </w:rPr>
              <w:t>the</w:t>
            </w:r>
            <w:r w:rsidRPr="000F465F">
              <w:rPr>
                <w:spacing w:val="-11"/>
                <w:w w:val="110"/>
              </w:rPr>
              <w:t xml:space="preserve"> </w:t>
            </w:r>
            <w:r w:rsidRPr="000F465F">
              <w:rPr>
                <w:w w:val="110"/>
              </w:rPr>
              <w:t>lab</w:t>
            </w:r>
            <w:r w:rsidRPr="000F465F">
              <w:rPr>
                <w:spacing w:val="-11"/>
                <w:w w:val="110"/>
              </w:rPr>
              <w:t xml:space="preserve"> </w:t>
            </w:r>
            <w:r w:rsidRPr="000F465F">
              <w:rPr>
                <w:w w:val="110"/>
              </w:rPr>
              <w:t>and</w:t>
            </w:r>
            <w:r w:rsidRPr="000F465F">
              <w:rPr>
                <w:spacing w:val="-11"/>
                <w:w w:val="110"/>
              </w:rPr>
              <w:t xml:space="preserve"> </w:t>
            </w:r>
            <w:r w:rsidRPr="000F465F">
              <w:rPr>
                <w:w w:val="110"/>
              </w:rPr>
              <w:t>help</w:t>
            </w:r>
            <w:r w:rsidRPr="000F465F">
              <w:rPr>
                <w:spacing w:val="-11"/>
                <w:w w:val="110"/>
              </w:rPr>
              <w:t xml:space="preserve"> </w:t>
            </w:r>
            <w:r w:rsidRPr="000F465F">
              <w:rPr>
                <w:w w:val="110"/>
              </w:rPr>
              <w:t>students</w:t>
            </w:r>
            <w:r w:rsidRPr="000F465F">
              <w:rPr>
                <w:spacing w:val="-11"/>
                <w:w w:val="110"/>
              </w:rPr>
              <w:t xml:space="preserve"> </w:t>
            </w:r>
            <w:r w:rsidRPr="000F465F">
              <w:rPr>
                <w:w w:val="110"/>
              </w:rPr>
              <w:t>who</w:t>
            </w:r>
            <w:r w:rsidRPr="000F465F">
              <w:rPr>
                <w:spacing w:val="-11"/>
                <w:w w:val="110"/>
              </w:rPr>
              <w:t xml:space="preserve"> </w:t>
            </w:r>
            <w:r w:rsidRPr="000F465F">
              <w:rPr>
                <w:w w:val="110"/>
              </w:rPr>
              <w:t xml:space="preserve">have </w:t>
            </w:r>
            <w:r w:rsidRPr="000F465F">
              <w:rPr>
                <w:w w:val="105"/>
              </w:rPr>
              <w:t>satisfied</w:t>
            </w:r>
            <w:r w:rsidRPr="000F465F">
              <w:rPr>
                <w:spacing w:val="-2"/>
                <w:w w:val="105"/>
              </w:rPr>
              <w:t xml:space="preserve"> </w:t>
            </w:r>
            <w:r w:rsidRPr="000F465F">
              <w:rPr>
                <w:w w:val="105"/>
              </w:rPr>
              <w:t>the</w:t>
            </w:r>
            <w:r w:rsidRPr="000F465F">
              <w:rPr>
                <w:spacing w:val="-2"/>
                <w:w w:val="105"/>
              </w:rPr>
              <w:t xml:space="preserve"> </w:t>
            </w:r>
            <w:r w:rsidRPr="000F465F">
              <w:rPr>
                <w:w w:val="105"/>
              </w:rPr>
              <w:t>prerequisite</w:t>
            </w:r>
            <w:r w:rsidRPr="000F465F">
              <w:rPr>
                <w:spacing w:val="-2"/>
                <w:w w:val="105"/>
              </w:rPr>
              <w:t xml:space="preserve"> </w:t>
            </w:r>
            <w:r w:rsidRPr="000F465F">
              <w:rPr>
                <w:w w:val="105"/>
              </w:rPr>
              <w:t>(</w:t>
            </w:r>
            <w:proofErr w:type="spellStart"/>
            <w:r w:rsidRPr="000F465F">
              <w:rPr>
                <w:w w:val="105"/>
              </w:rPr>
              <w:t>Anth</w:t>
            </w:r>
            <w:proofErr w:type="spellEnd"/>
            <w:r w:rsidRPr="000F465F">
              <w:rPr>
                <w:spacing w:val="-2"/>
                <w:w w:val="105"/>
              </w:rPr>
              <w:t xml:space="preserve"> </w:t>
            </w:r>
            <w:r w:rsidRPr="000F465F">
              <w:rPr>
                <w:w w:val="105"/>
              </w:rPr>
              <w:t>1)</w:t>
            </w:r>
            <w:r w:rsidRPr="000F465F">
              <w:rPr>
                <w:spacing w:val="-2"/>
                <w:w w:val="105"/>
              </w:rPr>
              <w:t xml:space="preserve"> </w:t>
            </w:r>
            <w:r w:rsidRPr="000F465F">
              <w:rPr>
                <w:w w:val="105"/>
              </w:rPr>
              <w:t>long</w:t>
            </w:r>
            <w:r w:rsidRPr="000F465F">
              <w:rPr>
                <w:spacing w:val="-2"/>
                <w:w w:val="105"/>
              </w:rPr>
              <w:t xml:space="preserve"> </w:t>
            </w:r>
            <w:r w:rsidRPr="000F465F">
              <w:rPr>
                <w:w w:val="105"/>
              </w:rPr>
              <w:t>ago,</w:t>
            </w:r>
            <w:r w:rsidRPr="000F465F">
              <w:rPr>
                <w:spacing w:val="-2"/>
                <w:w w:val="105"/>
              </w:rPr>
              <w:t xml:space="preserve"> </w:t>
            </w:r>
            <w:r w:rsidRPr="000F465F">
              <w:rPr>
                <w:w w:val="105"/>
              </w:rPr>
              <w:t>or</w:t>
            </w:r>
            <w:r w:rsidRPr="000F465F">
              <w:rPr>
                <w:spacing w:val="-2"/>
                <w:w w:val="105"/>
              </w:rPr>
              <w:t xml:space="preserve"> </w:t>
            </w:r>
            <w:r w:rsidRPr="000F465F">
              <w:rPr>
                <w:w w:val="105"/>
              </w:rPr>
              <w:t>at</w:t>
            </w:r>
            <w:r w:rsidRPr="000F465F">
              <w:rPr>
                <w:spacing w:val="-2"/>
                <w:w w:val="105"/>
              </w:rPr>
              <w:t xml:space="preserve"> </w:t>
            </w:r>
            <w:r w:rsidRPr="000F465F">
              <w:rPr>
                <w:w w:val="105"/>
              </w:rPr>
              <w:t>another</w:t>
            </w:r>
            <w:r w:rsidRPr="000F465F">
              <w:rPr>
                <w:spacing w:val="-2"/>
                <w:w w:val="105"/>
              </w:rPr>
              <w:t xml:space="preserve"> </w:t>
            </w:r>
            <w:r w:rsidRPr="000F465F">
              <w:rPr>
                <w:w w:val="105"/>
              </w:rPr>
              <w:t>school,</w:t>
            </w:r>
            <w:r w:rsidRPr="000F465F">
              <w:rPr>
                <w:spacing w:val="-2"/>
                <w:w w:val="105"/>
              </w:rPr>
              <w:t xml:space="preserve"> </w:t>
            </w:r>
            <w:r w:rsidRPr="000F465F">
              <w:rPr>
                <w:w w:val="105"/>
              </w:rPr>
              <w:t>or</w:t>
            </w:r>
            <w:r w:rsidRPr="000F465F">
              <w:rPr>
                <w:spacing w:val="-2"/>
                <w:w w:val="105"/>
              </w:rPr>
              <w:t xml:space="preserve"> </w:t>
            </w:r>
            <w:r w:rsidRPr="000F465F">
              <w:rPr>
                <w:w w:val="105"/>
              </w:rPr>
              <w:t>online</w:t>
            </w:r>
            <w:r w:rsidRPr="000F465F">
              <w:rPr>
                <w:spacing w:val="-2"/>
                <w:w w:val="105"/>
              </w:rPr>
              <w:t xml:space="preserve"> </w:t>
            </w:r>
            <w:r w:rsidRPr="000F465F">
              <w:rPr>
                <w:w w:val="105"/>
              </w:rPr>
              <w:t>and</w:t>
            </w:r>
            <w:r w:rsidRPr="000F465F">
              <w:rPr>
                <w:spacing w:val="-2"/>
                <w:w w:val="105"/>
              </w:rPr>
              <w:t xml:space="preserve"> </w:t>
            </w:r>
            <w:r w:rsidRPr="000F465F">
              <w:rPr>
                <w:w w:val="105"/>
              </w:rPr>
              <w:t>hence</w:t>
            </w:r>
            <w:r w:rsidRPr="000F465F">
              <w:rPr>
                <w:spacing w:val="-2"/>
                <w:w w:val="105"/>
              </w:rPr>
              <w:t xml:space="preserve"> </w:t>
            </w:r>
            <w:r w:rsidRPr="000F465F">
              <w:rPr>
                <w:w w:val="105"/>
              </w:rPr>
              <w:t xml:space="preserve">not </w:t>
            </w:r>
            <w:r w:rsidRPr="000F465F">
              <w:rPr>
                <w:w w:val="110"/>
              </w:rPr>
              <w:t>at par with others who are</w:t>
            </w:r>
            <w:r w:rsidRPr="000F465F">
              <w:rPr>
                <w:spacing w:val="40"/>
                <w:w w:val="110"/>
              </w:rPr>
              <w:t xml:space="preserve"> </w:t>
            </w:r>
            <w:r w:rsidRPr="000F465F">
              <w:rPr>
                <w:w w:val="110"/>
              </w:rPr>
              <w:t>concurrently enrolled.</w:t>
            </w:r>
          </w:p>
          <w:p w14:paraId="212013AF" w14:textId="77777777" w:rsidR="000F465F" w:rsidRPr="000F465F" w:rsidRDefault="000F465F" w:rsidP="000F465F">
            <w:pPr>
              <w:pStyle w:val="NoSpacing"/>
            </w:pPr>
          </w:p>
          <w:p w14:paraId="669FD180" w14:textId="3A931989" w:rsidR="000F465F" w:rsidRPr="000F465F" w:rsidRDefault="000F465F" w:rsidP="000F465F">
            <w:pPr>
              <w:pStyle w:val="NoSpacing"/>
              <w:rPr>
                <w:w w:val="110"/>
              </w:rPr>
            </w:pPr>
            <w:r w:rsidRPr="000F465F">
              <w:rPr>
                <w:w w:val="105"/>
              </w:rPr>
              <w:t>Insufficient</w:t>
            </w:r>
            <w:r w:rsidRPr="000F465F">
              <w:rPr>
                <w:spacing w:val="-3"/>
                <w:w w:val="105"/>
              </w:rPr>
              <w:t xml:space="preserve"> </w:t>
            </w:r>
            <w:r w:rsidRPr="000F465F">
              <w:rPr>
                <w:w w:val="105"/>
              </w:rPr>
              <w:t>laboratory</w:t>
            </w:r>
            <w:r w:rsidRPr="000F465F">
              <w:rPr>
                <w:spacing w:val="-3"/>
                <w:w w:val="105"/>
              </w:rPr>
              <w:t xml:space="preserve"> </w:t>
            </w:r>
            <w:r w:rsidRPr="000F465F">
              <w:rPr>
                <w:w w:val="105"/>
              </w:rPr>
              <w:t>resources,</w:t>
            </w:r>
            <w:r w:rsidRPr="000F465F">
              <w:rPr>
                <w:spacing w:val="-3"/>
                <w:w w:val="105"/>
              </w:rPr>
              <w:t xml:space="preserve"> </w:t>
            </w:r>
            <w:r>
              <w:rPr>
                <w:spacing w:val="-3"/>
                <w:w w:val="105"/>
              </w:rPr>
              <w:t xml:space="preserve">simulation programs to run on iPads, </w:t>
            </w:r>
            <w:r w:rsidRPr="000F465F">
              <w:rPr>
                <w:w w:val="105"/>
              </w:rPr>
              <w:t>new</w:t>
            </w:r>
            <w:r w:rsidRPr="000F465F">
              <w:rPr>
                <w:spacing w:val="-3"/>
                <w:w w:val="105"/>
              </w:rPr>
              <w:t xml:space="preserve"> </w:t>
            </w:r>
            <w:r w:rsidRPr="000F465F">
              <w:rPr>
                <w:w w:val="105"/>
              </w:rPr>
              <w:t>DVD's</w:t>
            </w:r>
            <w:r w:rsidRPr="000F465F">
              <w:rPr>
                <w:spacing w:val="-3"/>
                <w:w w:val="105"/>
              </w:rPr>
              <w:t xml:space="preserve"> </w:t>
            </w:r>
            <w:r w:rsidRPr="000F465F">
              <w:rPr>
                <w:w w:val="105"/>
              </w:rPr>
              <w:t>are</w:t>
            </w:r>
            <w:r w:rsidRPr="000F465F">
              <w:rPr>
                <w:spacing w:val="-3"/>
                <w:w w:val="105"/>
              </w:rPr>
              <w:t xml:space="preserve"> </w:t>
            </w:r>
            <w:r w:rsidRPr="000F465F">
              <w:rPr>
                <w:w w:val="105"/>
              </w:rPr>
              <w:t>some</w:t>
            </w:r>
            <w:r w:rsidRPr="000F465F">
              <w:rPr>
                <w:spacing w:val="-3"/>
                <w:w w:val="105"/>
              </w:rPr>
              <w:t xml:space="preserve"> </w:t>
            </w:r>
            <w:r w:rsidRPr="000F465F">
              <w:rPr>
                <w:w w:val="105"/>
              </w:rPr>
              <w:t>of</w:t>
            </w:r>
            <w:r w:rsidRPr="000F465F">
              <w:rPr>
                <w:spacing w:val="-3"/>
                <w:w w:val="105"/>
              </w:rPr>
              <w:t xml:space="preserve"> </w:t>
            </w:r>
            <w:r w:rsidRPr="000F465F">
              <w:rPr>
                <w:w w:val="105"/>
              </w:rPr>
              <w:t>the</w:t>
            </w:r>
            <w:r w:rsidRPr="000F465F">
              <w:rPr>
                <w:spacing w:val="-3"/>
                <w:w w:val="105"/>
              </w:rPr>
              <w:t xml:space="preserve"> </w:t>
            </w:r>
            <w:r w:rsidRPr="000F465F">
              <w:rPr>
                <w:w w:val="105"/>
              </w:rPr>
              <w:t>important</w:t>
            </w:r>
            <w:r w:rsidRPr="000F465F">
              <w:rPr>
                <w:spacing w:val="-3"/>
                <w:w w:val="105"/>
              </w:rPr>
              <w:t xml:space="preserve"> </w:t>
            </w:r>
            <w:r w:rsidRPr="000F465F">
              <w:rPr>
                <w:w w:val="105"/>
              </w:rPr>
              <w:t>factors</w:t>
            </w:r>
            <w:r w:rsidRPr="000F465F">
              <w:rPr>
                <w:spacing w:val="-3"/>
                <w:w w:val="105"/>
              </w:rPr>
              <w:t xml:space="preserve"> </w:t>
            </w:r>
            <w:r w:rsidRPr="000F465F">
              <w:rPr>
                <w:w w:val="105"/>
              </w:rPr>
              <w:t>we</w:t>
            </w:r>
            <w:r w:rsidRPr="000F465F">
              <w:rPr>
                <w:spacing w:val="-3"/>
                <w:w w:val="105"/>
              </w:rPr>
              <w:t xml:space="preserve"> </w:t>
            </w:r>
            <w:r w:rsidRPr="000F465F">
              <w:rPr>
                <w:w w:val="105"/>
              </w:rPr>
              <w:t xml:space="preserve">have </w:t>
            </w:r>
            <w:r w:rsidRPr="000F465F">
              <w:rPr>
                <w:w w:val="110"/>
              </w:rPr>
              <w:t>identified that contribute towards the performance gap.</w:t>
            </w:r>
          </w:p>
          <w:p w14:paraId="690CA032" w14:textId="77777777" w:rsidR="00B4365B" w:rsidRPr="000F465F" w:rsidRDefault="00B4365B" w:rsidP="000F465F">
            <w:pPr>
              <w:pStyle w:val="NoSpacing"/>
            </w:pPr>
          </w:p>
        </w:tc>
      </w:tr>
      <w:tr w:rsidR="00B4365B" w:rsidRPr="00433F91" w14:paraId="41CB7ABB" w14:textId="246A7B87" w:rsidTr="00F2459D">
        <w:tc>
          <w:tcPr>
            <w:tcW w:w="804" w:type="dxa"/>
          </w:tcPr>
          <w:p w14:paraId="48059356" w14:textId="77777777" w:rsidR="00B4365B" w:rsidRPr="00433F91" w:rsidRDefault="00B4365B" w:rsidP="00B4365B">
            <w:pPr>
              <w:keepLines/>
              <w:spacing w:after="0" w:line="240" w:lineRule="auto"/>
              <w:rPr>
                <w:rStyle w:val="afoutputlabel"/>
                <w:rFonts w:cstheme="minorHAnsi"/>
              </w:rPr>
            </w:pPr>
            <w:r w:rsidRPr="00F2459D">
              <w:rPr>
                <w:rStyle w:val="afoutputlabel"/>
                <w:rFonts w:cstheme="minorHAnsi"/>
              </w:rPr>
              <w:lastRenderedPageBreak/>
              <w:t>V.C.1</w:t>
            </w:r>
          </w:p>
        </w:tc>
        <w:tc>
          <w:tcPr>
            <w:tcW w:w="3059" w:type="dxa"/>
            <w:shd w:val="clear" w:color="auto" w:fill="auto"/>
          </w:tcPr>
          <w:p w14:paraId="18F23864"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B4365B" w:rsidRPr="00433F91" w:rsidRDefault="00B4365B" w:rsidP="00B4365B">
            <w:pPr>
              <w:keepLines/>
              <w:spacing w:after="0" w:line="240" w:lineRule="auto"/>
              <w:rPr>
                <w:rFonts w:cstheme="minorHAnsi"/>
              </w:rPr>
            </w:pPr>
            <w:r>
              <w:rPr>
                <w:rFonts w:cstheme="minorHAnsi"/>
              </w:rPr>
              <w:t>Describe each request as</w:t>
            </w:r>
            <w:r w:rsidRPr="00433F91">
              <w:rPr>
                <w:rFonts w:cstheme="minorHAnsi"/>
              </w:rPr>
              <w:t xml:space="preserv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w:t>
            </w:r>
            <w:r>
              <w:rPr>
                <w:rFonts w:cstheme="minorHAnsi"/>
              </w:rPr>
              <w:t xml:space="preserve"> or if none state</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tc>
        <w:tc>
          <w:tcPr>
            <w:tcW w:w="5197" w:type="dxa"/>
          </w:tcPr>
          <w:p w14:paraId="2411A9F5" w14:textId="4104C13C" w:rsidR="00B4365B" w:rsidRPr="00433F91" w:rsidRDefault="00DF5063" w:rsidP="00B4365B">
            <w:pPr>
              <w:keepLines/>
              <w:spacing w:after="0" w:line="240" w:lineRule="auto"/>
              <w:rPr>
                <w:rFonts w:cstheme="minorHAnsi"/>
              </w:rPr>
            </w:pPr>
            <w:r>
              <w:rPr>
                <w:rFonts w:cstheme="minorHAnsi"/>
              </w:rPr>
              <w:t>Replace due to Vacancy</w:t>
            </w:r>
          </w:p>
        </w:tc>
      </w:tr>
      <w:tr w:rsidR="00B4365B" w:rsidRPr="00433F91" w14:paraId="1EAA083B" w14:textId="54B1F385" w:rsidTr="00F2459D">
        <w:tc>
          <w:tcPr>
            <w:tcW w:w="804" w:type="dxa"/>
          </w:tcPr>
          <w:p w14:paraId="36303EF6"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B4365B" w:rsidRPr="00433F91" w:rsidRDefault="00B4365B" w:rsidP="00B4365B">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2A1C1088" w14:textId="77777777" w:rsidR="00DF5063" w:rsidRPr="00DF5063" w:rsidRDefault="00DF5063" w:rsidP="00DF5063">
            <w:pPr>
              <w:pStyle w:val="NoSpacing"/>
              <w:rPr>
                <w:w w:val="105"/>
              </w:rPr>
            </w:pPr>
            <w:r w:rsidRPr="00DF5063">
              <w:t xml:space="preserve">We have been requesting a position for a </w:t>
            </w:r>
            <w:r w:rsidRPr="00DF5063">
              <w:rPr>
                <w:w w:val="105"/>
              </w:rPr>
              <w:t>Cultural Anthropologist for over 6 years. Now instead of 2 FT positions the department is running</w:t>
            </w:r>
            <w:r w:rsidRPr="00DF5063">
              <w:rPr>
                <w:spacing w:val="-9"/>
                <w:w w:val="105"/>
              </w:rPr>
              <w:t xml:space="preserve"> </w:t>
            </w:r>
            <w:r w:rsidRPr="00DF5063">
              <w:rPr>
                <w:w w:val="105"/>
              </w:rPr>
              <w:t>on</w:t>
            </w:r>
            <w:r w:rsidRPr="00DF5063">
              <w:rPr>
                <w:spacing w:val="-9"/>
                <w:w w:val="105"/>
              </w:rPr>
              <w:t xml:space="preserve"> </w:t>
            </w:r>
            <w:r w:rsidRPr="00DF5063">
              <w:rPr>
                <w:w w:val="105"/>
              </w:rPr>
              <w:t>1FT</w:t>
            </w:r>
            <w:r w:rsidRPr="00DF5063">
              <w:rPr>
                <w:spacing w:val="-9"/>
                <w:w w:val="105"/>
              </w:rPr>
              <w:t xml:space="preserve"> </w:t>
            </w:r>
            <w:r w:rsidRPr="00DF5063">
              <w:rPr>
                <w:w w:val="105"/>
              </w:rPr>
              <w:t>faculty.</w:t>
            </w:r>
            <w:r w:rsidRPr="00DF5063">
              <w:rPr>
                <w:spacing w:val="-9"/>
                <w:w w:val="105"/>
              </w:rPr>
              <w:t xml:space="preserve"> </w:t>
            </w:r>
            <w:r w:rsidRPr="00DF5063">
              <w:rPr>
                <w:w w:val="105"/>
              </w:rPr>
              <w:t>We</w:t>
            </w:r>
            <w:r w:rsidRPr="00DF5063">
              <w:rPr>
                <w:spacing w:val="-9"/>
                <w:w w:val="105"/>
              </w:rPr>
              <w:t xml:space="preserve"> </w:t>
            </w:r>
            <w:r w:rsidRPr="00DF5063">
              <w:rPr>
                <w:w w:val="105"/>
              </w:rPr>
              <w:t>serve</w:t>
            </w:r>
            <w:r w:rsidRPr="00DF5063">
              <w:rPr>
                <w:spacing w:val="-9"/>
                <w:w w:val="105"/>
              </w:rPr>
              <w:t xml:space="preserve"> </w:t>
            </w:r>
            <w:r w:rsidRPr="00DF5063">
              <w:rPr>
                <w:w w:val="105"/>
              </w:rPr>
              <w:t>close</w:t>
            </w:r>
            <w:r w:rsidRPr="00DF5063">
              <w:rPr>
                <w:spacing w:val="-9"/>
                <w:w w:val="105"/>
              </w:rPr>
              <w:t xml:space="preserve"> </w:t>
            </w:r>
            <w:r w:rsidRPr="00DF5063">
              <w:rPr>
                <w:w w:val="105"/>
              </w:rPr>
              <w:t>to</w:t>
            </w:r>
            <w:r w:rsidRPr="00DF5063">
              <w:rPr>
                <w:spacing w:val="-9"/>
                <w:w w:val="105"/>
              </w:rPr>
              <w:t xml:space="preserve"> </w:t>
            </w:r>
            <w:r w:rsidRPr="00DF5063">
              <w:rPr>
                <w:w w:val="105"/>
              </w:rPr>
              <w:t>3000</w:t>
            </w:r>
            <w:r w:rsidRPr="00DF5063">
              <w:rPr>
                <w:spacing w:val="-9"/>
                <w:w w:val="105"/>
              </w:rPr>
              <w:t xml:space="preserve"> </w:t>
            </w:r>
            <w:r w:rsidRPr="00DF5063">
              <w:rPr>
                <w:w w:val="105"/>
              </w:rPr>
              <w:t>students</w:t>
            </w:r>
            <w:r w:rsidRPr="00DF5063">
              <w:rPr>
                <w:spacing w:val="-9"/>
                <w:w w:val="105"/>
              </w:rPr>
              <w:t xml:space="preserve"> </w:t>
            </w:r>
            <w:r w:rsidRPr="00DF5063">
              <w:rPr>
                <w:w w:val="105"/>
              </w:rPr>
              <w:t>and</w:t>
            </w:r>
            <w:r w:rsidRPr="00DF5063">
              <w:rPr>
                <w:spacing w:val="-9"/>
                <w:w w:val="105"/>
              </w:rPr>
              <w:t xml:space="preserve"> </w:t>
            </w:r>
            <w:r w:rsidRPr="00DF5063">
              <w:rPr>
                <w:w w:val="105"/>
              </w:rPr>
              <w:t>offer</w:t>
            </w:r>
            <w:r w:rsidRPr="00DF5063">
              <w:rPr>
                <w:spacing w:val="-9"/>
                <w:w w:val="105"/>
              </w:rPr>
              <w:t xml:space="preserve"> </w:t>
            </w:r>
            <w:r w:rsidRPr="00DF5063">
              <w:rPr>
                <w:w w:val="105"/>
              </w:rPr>
              <w:t>about</w:t>
            </w:r>
            <w:r w:rsidRPr="00DF5063">
              <w:rPr>
                <w:spacing w:val="-9"/>
                <w:w w:val="105"/>
              </w:rPr>
              <w:t xml:space="preserve"> </w:t>
            </w:r>
            <w:r w:rsidRPr="00DF5063">
              <w:rPr>
                <w:w w:val="105"/>
              </w:rPr>
              <w:t>90</w:t>
            </w:r>
            <w:r w:rsidRPr="00DF5063">
              <w:rPr>
                <w:spacing w:val="-9"/>
                <w:w w:val="105"/>
              </w:rPr>
              <w:t xml:space="preserve"> </w:t>
            </w:r>
            <w:r w:rsidRPr="00DF5063">
              <w:rPr>
                <w:w w:val="105"/>
              </w:rPr>
              <w:t>sections</w:t>
            </w:r>
            <w:r w:rsidRPr="00DF5063">
              <w:rPr>
                <w:spacing w:val="-9"/>
                <w:w w:val="105"/>
              </w:rPr>
              <w:t xml:space="preserve"> </w:t>
            </w:r>
            <w:r w:rsidRPr="00DF5063">
              <w:rPr>
                <w:w w:val="105"/>
              </w:rPr>
              <w:t>each year. Other</w:t>
            </w:r>
            <w:r w:rsidRPr="00DF5063">
              <w:rPr>
                <w:spacing w:val="40"/>
                <w:w w:val="105"/>
              </w:rPr>
              <w:t xml:space="preserve"> </w:t>
            </w:r>
            <w:r w:rsidRPr="00DF5063">
              <w:rPr>
                <w:w w:val="105"/>
              </w:rPr>
              <w:t>departments in our division have 2 - 3 Full time faculty serving as many or fewer</w:t>
            </w:r>
            <w:r w:rsidRPr="00DF5063">
              <w:rPr>
                <w:spacing w:val="-1"/>
                <w:w w:val="105"/>
              </w:rPr>
              <w:t xml:space="preserve"> </w:t>
            </w:r>
            <w:r w:rsidRPr="00DF5063">
              <w:rPr>
                <w:w w:val="105"/>
              </w:rPr>
              <w:t>students.</w:t>
            </w:r>
          </w:p>
          <w:p w14:paraId="11B30B8C" w14:textId="77777777" w:rsidR="00DF5063" w:rsidRPr="00DF5063" w:rsidRDefault="00DF5063" w:rsidP="00DF5063">
            <w:pPr>
              <w:pStyle w:val="NoSpacing"/>
              <w:rPr>
                <w:w w:val="105"/>
              </w:rPr>
            </w:pPr>
            <w:r w:rsidRPr="00DF5063">
              <w:rPr>
                <w:w w:val="105"/>
              </w:rPr>
              <w:t>Seven</w:t>
            </w:r>
            <w:r w:rsidRPr="00DF5063">
              <w:rPr>
                <w:spacing w:val="-4"/>
                <w:w w:val="105"/>
              </w:rPr>
              <w:t xml:space="preserve"> </w:t>
            </w:r>
            <w:r w:rsidRPr="00DF5063">
              <w:rPr>
                <w:w w:val="105"/>
              </w:rPr>
              <w:t>of</w:t>
            </w:r>
            <w:r w:rsidRPr="00DF5063">
              <w:rPr>
                <w:spacing w:val="-4"/>
                <w:w w:val="105"/>
              </w:rPr>
              <w:t xml:space="preserve"> </w:t>
            </w:r>
            <w:r w:rsidRPr="00DF5063">
              <w:rPr>
                <w:w w:val="105"/>
              </w:rPr>
              <w:t>our</w:t>
            </w:r>
            <w:r w:rsidRPr="00DF5063">
              <w:rPr>
                <w:spacing w:val="-4"/>
                <w:w w:val="105"/>
              </w:rPr>
              <w:t xml:space="preserve"> </w:t>
            </w:r>
            <w:r w:rsidRPr="00DF5063">
              <w:rPr>
                <w:w w:val="105"/>
              </w:rPr>
              <w:t>PT</w:t>
            </w:r>
            <w:r w:rsidRPr="00DF5063">
              <w:rPr>
                <w:spacing w:val="-4"/>
                <w:w w:val="105"/>
              </w:rPr>
              <w:t xml:space="preserve"> </w:t>
            </w:r>
            <w:r w:rsidRPr="00DF5063">
              <w:rPr>
                <w:w w:val="105"/>
              </w:rPr>
              <w:t>faculty</w:t>
            </w:r>
            <w:r w:rsidRPr="00DF5063">
              <w:rPr>
                <w:spacing w:val="-4"/>
                <w:w w:val="105"/>
              </w:rPr>
              <w:t xml:space="preserve"> </w:t>
            </w:r>
            <w:r w:rsidRPr="00DF5063">
              <w:rPr>
                <w:w w:val="105"/>
              </w:rPr>
              <w:t>have</w:t>
            </w:r>
            <w:r w:rsidRPr="00DF5063">
              <w:rPr>
                <w:spacing w:val="-4"/>
                <w:w w:val="105"/>
              </w:rPr>
              <w:t xml:space="preserve"> </w:t>
            </w:r>
            <w:r w:rsidRPr="00DF5063">
              <w:rPr>
                <w:w w:val="105"/>
              </w:rPr>
              <w:t>retired,</w:t>
            </w:r>
            <w:r w:rsidRPr="00DF5063">
              <w:rPr>
                <w:spacing w:val="-4"/>
                <w:w w:val="105"/>
              </w:rPr>
              <w:t xml:space="preserve"> </w:t>
            </w:r>
            <w:r w:rsidRPr="00DF5063">
              <w:rPr>
                <w:w w:val="105"/>
              </w:rPr>
              <w:t>relocated</w:t>
            </w:r>
            <w:r w:rsidRPr="00DF5063">
              <w:rPr>
                <w:spacing w:val="-4"/>
                <w:w w:val="105"/>
              </w:rPr>
              <w:t xml:space="preserve"> </w:t>
            </w:r>
            <w:r w:rsidRPr="00DF5063">
              <w:rPr>
                <w:w w:val="105"/>
              </w:rPr>
              <w:t>or</w:t>
            </w:r>
            <w:r w:rsidRPr="00DF5063">
              <w:rPr>
                <w:spacing w:val="-4"/>
                <w:w w:val="105"/>
              </w:rPr>
              <w:t xml:space="preserve"> </w:t>
            </w:r>
            <w:r w:rsidRPr="00DF5063">
              <w:rPr>
                <w:w w:val="105"/>
              </w:rPr>
              <w:t>have</w:t>
            </w:r>
            <w:r w:rsidRPr="00DF5063">
              <w:rPr>
                <w:spacing w:val="-4"/>
                <w:w w:val="105"/>
              </w:rPr>
              <w:t xml:space="preserve"> </w:t>
            </w:r>
            <w:r w:rsidRPr="00DF5063">
              <w:rPr>
                <w:w w:val="105"/>
              </w:rPr>
              <w:t>taken</w:t>
            </w:r>
            <w:r w:rsidRPr="00DF5063">
              <w:rPr>
                <w:spacing w:val="-4"/>
                <w:w w:val="105"/>
              </w:rPr>
              <w:t xml:space="preserve"> </w:t>
            </w:r>
            <w:r w:rsidRPr="00DF5063">
              <w:rPr>
                <w:w w:val="105"/>
              </w:rPr>
              <w:t>up</w:t>
            </w:r>
            <w:r w:rsidRPr="00DF5063">
              <w:rPr>
                <w:spacing w:val="-4"/>
                <w:w w:val="105"/>
              </w:rPr>
              <w:t xml:space="preserve"> </w:t>
            </w:r>
            <w:r w:rsidRPr="00DF5063">
              <w:rPr>
                <w:w w:val="105"/>
              </w:rPr>
              <w:t>other</w:t>
            </w:r>
            <w:r w:rsidRPr="00DF5063">
              <w:rPr>
                <w:spacing w:val="40"/>
                <w:w w:val="105"/>
              </w:rPr>
              <w:t xml:space="preserve"> </w:t>
            </w:r>
            <w:r w:rsidRPr="00DF5063">
              <w:rPr>
                <w:w w:val="105"/>
              </w:rPr>
              <w:t>positions</w:t>
            </w:r>
            <w:r w:rsidRPr="00DF5063">
              <w:rPr>
                <w:spacing w:val="-4"/>
                <w:w w:val="105"/>
              </w:rPr>
              <w:t xml:space="preserve"> </w:t>
            </w:r>
            <w:r w:rsidRPr="00DF5063">
              <w:rPr>
                <w:w w:val="105"/>
              </w:rPr>
              <w:t>in</w:t>
            </w:r>
            <w:r w:rsidRPr="00DF5063">
              <w:rPr>
                <w:spacing w:val="-4"/>
                <w:w w:val="105"/>
              </w:rPr>
              <w:t xml:space="preserve"> </w:t>
            </w:r>
            <w:r w:rsidRPr="00DF5063">
              <w:rPr>
                <w:w w:val="105"/>
              </w:rPr>
              <w:t>the past year. Approximately 88% of our classes are taught by adjunct faculty.</w:t>
            </w:r>
          </w:p>
          <w:p w14:paraId="1CCEC10B" w14:textId="77777777" w:rsidR="00DF5063" w:rsidRPr="00DF5063" w:rsidRDefault="00DF5063" w:rsidP="00DF5063">
            <w:pPr>
              <w:pStyle w:val="NoSpacing"/>
            </w:pPr>
          </w:p>
          <w:p w14:paraId="42D08BE7" w14:textId="77777777" w:rsidR="00DF5063" w:rsidRPr="00DF5063" w:rsidRDefault="00DF5063" w:rsidP="00DF5063">
            <w:pPr>
              <w:pStyle w:val="NoSpacing"/>
              <w:rPr>
                <w:w w:val="110"/>
              </w:rPr>
            </w:pPr>
            <w:r w:rsidRPr="00DF5063">
              <w:rPr>
                <w:w w:val="105"/>
              </w:rPr>
              <w:t xml:space="preserve">Currently we are not able to serve our students by offering them the four fields of </w:t>
            </w:r>
            <w:r w:rsidRPr="00DF5063">
              <w:rPr>
                <w:w w:val="110"/>
              </w:rPr>
              <w:t>anthropology</w:t>
            </w:r>
            <w:r w:rsidRPr="00DF5063">
              <w:rPr>
                <w:spacing w:val="-14"/>
                <w:w w:val="110"/>
              </w:rPr>
              <w:t xml:space="preserve"> </w:t>
            </w:r>
            <w:r w:rsidRPr="00DF5063">
              <w:rPr>
                <w:w w:val="110"/>
              </w:rPr>
              <w:t>and</w:t>
            </w:r>
            <w:r w:rsidRPr="00DF5063">
              <w:rPr>
                <w:spacing w:val="-14"/>
                <w:w w:val="110"/>
              </w:rPr>
              <w:t xml:space="preserve"> </w:t>
            </w:r>
            <w:r w:rsidRPr="00DF5063">
              <w:rPr>
                <w:w w:val="110"/>
              </w:rPr>
              <w:t>all</w:t>
            </w:r>
            <w:r w:rsidRPr="00DF5063">
              <w:rPr>
                <w:spacing w:val="-14"/>
                <w:w w:val="110"/>
              </w:rPr>
              <w:t xml:space="preserve"> </w:t>
            </w:r>
            <w:r w:rsidRPr="00DF5063">
              <w:rPr>
                <w:w w:val="110"/>
              </w:rPr>
              <w:t>the</w:t>
            </w:r>
            <w:r w:rsidRPr="00DF5063">
              <w:rPr>
                <w:spacing w:val="-14"/>
                <w:w w:val="110"/>
              </w:rPr>
              <w:t xml:space="preserve"> </w:t>
            </w:r>
            <w:r w:rsidRPr="00DF5063">
              <w:rPr>
                <w:w w:val="110"/>
              </w:rPr>
              <w:t>course</w:t>
            </w:r>
            <w:r w:rsidRPr="00DF5063">
              <w:rPr>
                <w:spacing w:val="-13"/>
                <w:w w:val="110"/>
              </w:rPr>
              <w:t xml:space="preserve"> </w:t>
            </w:r>
            <w:r w:rsidRPr="00DF5063">
              <w:rPr>
                <w:w w:val="110"/>
              </w:rPr>
              <w:t>offerings</w:t>
            </w:r>
            <w:r w:rsidRPr="00DF5063">
              <w:rPr>
                <w:spacing w:val="-14"/>
                <w:w w:val="110"/>
              </w:rPr>
              <w:t xml:space="preserve"> </w:t>
            </w:r>
            <w:r w:rsidRPr="00DF5063">
              <w:rPr>
                <w:w w:val="110"/>
              </w:rPr>
              <w:t>they</w:t>
            </w:r>
            <w:r w:rsidRPr="00DF5063">
              <w:rPr>
                <w:spacing w:val="-14"/>
                <w:w w:val="110"/>
              </w:rPr>
              <w:t xml:space="preserve"> </w:t>
            </w:r>
            <w:r w:rsidRPr="00DF5063">
              <w:rPr>
                <w:w w:val="110"/>
              </w:rPr>
              <w:t>need</w:t>
            </w:r>
            <w:r w:rsidRPr="00DF5063">
              <w:rPr>
                <w:spacing w:val="-14"/>
                <w:w w:val="110"/>
              </w:rPr>
              <w:t xml:space="preserve"> </w:t>
            </w:r>
            <w:r w:rsidRPr="00DF5063">
              <w:rPr>
                <w:w w:val="110"/>
              </w:rPr>
              <w:t>to</w:t>
            </w:r>
            <w:r w:rsidRPr="00DF5063">
              <w:rPr>
                <w:spacing w:val="-13"/>
                <w:w w:val="110"/>
              </w:rPr>
              <w:t xml:space="preserve"> </w:t>
            </w:r>
            <w:r w:rsidRPr="00DF5063">
              <w:rPr>
                <w:w w:val="110"/>
              </w:rPr>
              <w:t>receive</w:t>
            </w:r>
            <w:r w:rsidRPr="00DF5063">
              <w:rPr>
                <w:spacing w:val="-14"/>
                <w:w w:val="110"/>
              </w:rPr>
              <w:t xml:space="preserve"> </w:t>
            </w:r>
            <w:r w:rsidRPr="00DF5063">
              <w:rPr>
                <w:w w:val="110"/>
              </w:rPr>
              <w:t>their</w:t>
            </w:r>
            <w:r w:rsidRPr="00DF5063">
              <w:rPr>
                <w:spacing w:val="-14"/>
                <w:w w:val="110"/>
              </w:rPr>
              <w:t xml:space="preserve"> </w:t>
            </w:r>
            <w:r w:rsidRPr="00DF5063">
              <w:rPr>
                <w:w w:val="110"/>
              </w:rPr>
              <w:t>ADT.</w:t>
            </w:r>
          </w:p>
          <w:p w14:paraId="5593ECA4" w14:textId="77777777" w:rsidR="00DF5063" w:rsidRPr="00DF5063" w:rsidRDefault="00DF5063" w:rsidP="00DF5063">
            <w:pPr>
              <w:pStyle w:val="NoSpacing"/>
              <w:rPr>
                <w:w w:val="110"/>
              </w:rPr>
            </w:pPr>
            <w:r w:rsidRPr="00DF5063">
              <w:rPr>
                <w:w w:val="105"/>
              </w:rPr>
              <w:t xml:space="preserve">We need a Cultural anthropologist and/or an Applied anthropologist. With a new hire </w:t>
            </w:r>
            <w:r w:rsidRPr="00DF5063">
              <w:rPr>
                <w:w w:val="110"/>
              </w:rPr>
              <w:t>we</w:t>
            </w:r>
            <w:r w:rsidRPr="00DF5063">
              <w:rPr>
                <w:spacing w:val="-9"/>
                <w:w w:val="110"/>
              </w:rPr>
              <w:t xml:space="preserve"> </w:t>
            </w:r>
            <w:r w:rsidRPr="00DF5063">
              <w:rPr>
                <w:w w:val="110"/>
              </w:rPr>
              <w:t>will</w:t>
            </w:r>
            <w:r w:rsidRPr="00DF5063">
              <w:rPr>
                <w:spacing w:val="-9"/>
                <w:w w:val="110"/>
              </w:rPr>
              <w:t xml:space="preserve"> </w:t>
            </w:r>
            <w:r w:rsidRPr="00DF5063">
              <w:rPr>
                <w:w w:val="110"/>
              </w:rPr>
              <w:t>be</w:t>
            </w:r>
            <w:r w:rsidRPr="00DF5063">
              <w:rPr>
                <w:spacing w:val="-9"/>
                <w:w w:val="110"/>
              </w:rPr>
              <w:t xml:space="preserve"> </w:t>
            </w:r>
            <w:r w:rsidRPr="00DF5063">
              <w:rPr>
                <w:w w:val="110"/>
              </w:rPr>
              <w:t>able</w:t>
            </w:r>
            <w:r w:rsidRPr="00DF5063">
              <w:rPr>
                <w:spacing w:val="-9"/>
                <w:w w:val="110"/>
              </w:rPr>
              <w:t xml:space="preserve"> </w:t>
            </w:r>
            <w:r w:rsidRPr="00DF5063">
              <w:rPr>
                <w:w w:val="110"/>
              </w:rPr>
              <w:t>to</w:t>
            </w:r>
            <w:r w:rsidRPr="00DF5063">
              <w:rPr>
                <w:spacing w:val="-9"/>
                <w:w w:val="110"/>
              </w:rPr>
              <w:t xml:space="preserve"> </w:t>
            </w:r>
            <w:r w:rsidRPr="00DF5063">
              <w:rPr>
                <w:w w:val="110"/>
              </w:rPr>
              <w:t>complete</w:t>
            </w:r>
            <w:r w:rsidRPr="00DF5063">
              <w:rPr>
                <w:spacing w:val="-9"/>
                <w:w w:val="110"/>
              </w:rPr>
              <w:t xml:space="preserve"> </w:t>
            </w:r>
            <w:r w:rsidRPr="00DF5063">
              <w:rPr>
                <w:w w:val="110"/>
              </w:rPr>
              <w:t>our</w:t>
            </w:r>
            <w:r w:rsidRPr="00DF5063">
              <w:rPr>
                <w:spacing w:val="-9"/>
                <w:w w:val="110"/>
              </w:rPr>
              <w:t xml:space="preserve"> </w:t>
            </w:r>
            <w:r w:rsidRPr="00DF5063">
              <w:rPr>
                <w:w w:val="110"/>
              </w:rPr>
              <w:t>offerings</w:t>
            </w:r>
            <w:r w:rsidRPr="00DF5063">
              <w:rPr>
                <w:spacing w:val="-9"/>
                <w:w w:val="110"/>
              </w:rPr>
              <w:t xml:space="preserve"> </w:t>
            </w:r>
            <w:r w:rsidRPr="00DF5063">
              <w:rPr>
                <w:w w:val="110"/>
              </w:rPr>
              <w:t>and</w:t>
            </w:r>
            <w:r w:rsidRPr="00DF5063">
              <w:rPr>
                <w:spacing w:val="-9"/>
                <w:w w:val="110"/>
              </w:rPr>
              <w:t xml:space="preserve"> </w:t>
            </w:r>
            <w:r w:rsidRPr="00DF5063">
              <w:rPr>
                <w:w w:val="110"/>
              </w:rPr>
              <w:t>increase</w:t>
            </w:r>
            <w:r w:rsidRPr="00DF5063">
              <w:rPr>
                <w:spacing w:val="-9"/>
                <w:w w:val="110"/>
              </w:rPr>
              <w:t xml:space="preserve"> </w:t>
            </w:r>
            <w:r w:rsidRPr="00DF5063">
              <w:rPr>
                <w:w w:val="110"/>
              </w:rPr>
              <w:t>our</w:t>
            </w:r>
            <w:r w:rsidRPr="00DF5063">
              <w:rPr>
                <w:spacing w:val="-9"/>
                <w:w w:val="110"/>
              </w:rPr>
              <w:t xml:space="preserve"> </w:t>
            </w:r>
            <w:r w:rsidRPr="00DF5063">
              <w:rPr>
                <w:w w:val="110"/>
              </w:rPr>
              <w:t>enrollment.</w:t>
            </w:r>
          </w:p>
          <w:p w14:paraId="4DBB1B59" w14:textId="77777777" w:rsidR="000F465F" w:rsidRDefault="000F465F" w:rsidP="00DF5063">
            <w:pPr>
              <w:pStyle w:val="NoSpacing"/>
              <w:rPr>
                <w:w w:val="105"/>
              </w:rPr>
            </w:pPr>
          </w:p>
          <w:p w14:paraId="26EA339C" w14:textId="68EFAC8A" w:rsidR="00DF5063" w:rsidRPr="00DF5063" w:rsidRDefault="00DF5063" w:rsidP="00DF5063">
            <w:pPr>
              <w:pStyle w:val="NoSpacing"/>
              <w:rPr>
                <w:w w:val="110"/>
              </w:rPr>
            </w:pPr>
            <w:r w:rsidRPr="00DF5063">
              <w:rPr>
                <w:w w:val="105"/>
              </w:rPr>
              <w:t>We</w:t>
            </w:r>
            <w:r w:rsidRPr="00DF5063">
              <w:rPr>
                <w:spacing w:val="-5"/>
                <w:w w:val="105"/>
              </w:rPr>
              <w:t xml:space="preserve"> </w:t>
            </w:r>
            <w:r w:rsidRPr="00DF5063">
              <w:rPr>
                <w:w w:val="105"/>
              </w:rPr>
              <w:t>will</w:t>
            </w:r>
            <w:r w:rsidRPr="00DF5063">
              <w:rPr>
                <w:spacing w:val="-5"/>
                <w:w w:val="105"/>
              </w:rPr>
              <w:t xml:space="preserve"> </w:t>
            </w:r>
            <w:r w:rsidRPr="00DF5063">
              <w:rPr>
                <w:w w:val="105"/>
              </w:rPr>
              <w:t>be</w:t>
            </w:r>
            <w:r w:rsidRPr="00DF5063">
              <w:rPr>
                <w:spacing w:val="-5"/>
                <w:w w:val="105"/>
              </w:rPr>
              <w:t xml:space="preserve"> </w:t>
            </w:r>
            <w:r w:rsidRPr="00DF5063">
              <w:rPr>
                <w:w w:val="105"/>
              </w:rPr>
              <w:t>able</w:t>
            </w:r>
            <w:r w:rsidRPr="00DF5063">
              <w:rPr>
                <w:spacing w:val="-5"/>
                <w:w w:val="105"/>
              </w:rPr>
              <w:t xml:space="preserve"> </w:t>
            </w:r>
            <w:r w:rsidRPr="00DF5063">
              <w:rPr>
                <w:w w:val="105"/>
              </w:rPr>
              <w:t>to</w:t>
            </w:r>
            <w:r w:rsidRPr="00DF5063">
              <w:rPr>
                <w:spacing w:val="-5"/>
                <w:w w:val="105"/>
              </w:rPr>
              <w:t xml:space="preserve"> </w:t>
            </w:r>
            <w:r w:rsidRPr="00DF5063">
              <w:rPr>
                <w:w w:val="105"/>
              </w:rPr>
              <w:t>offer</w:t>
            </w:r>
            <w:r w:rsidRPr="00DF5063">
              <w:rPr>
                <w:spacing w:val="-5"/>
                <w:w w:val="105"/>
              </w:rPr>
              <w:t xml:space="preserve"> </w:t>
            </w:r>
            <w:r w:rsidRPr="00DF5063">
              <w:rPr>
                <w:w w:val="105"/>
              </w:rPr>
              <w:t>courses</w:t>
            </w:r>
            <w:r w:rsidRPr="00DF5063">
              <w:rPr>
                <w:spacing w:val="-5"/>
                <w:w w:val="105"/>
              </w:rPr>
              <w:t xml:space="preserve"> </w:t>
            </w:r>
            <w:r w:rsidRPr="00DF5063">
              <w:rPr>
                <w:w w:val="105"/>
              </w:rPr>
              <w:t>in</w:t>
            </w:r>
            <w:r w:rsidRPr="00DF5063">
              <w:rPr>
                <w:spacing w:val="-5"/>
                <w:w w:val="105"/>
              </w:rPr>
              <w:t xml:space="preserve"> </w:t>
            </w:r>
            <w:r w:rsidRPr="00DF5063">
              <w:rPr>
                <w:w w:val="105"/>
              </w:rPr>
              <w:t>Applied</w:t>
            </w:r>
            <w:r w:rsidRPr="00DF5063">
              <w:rPr>
                <w:spacing w:val="-5"/>
                <w:w w:val="105"/>
              </w:rPr>
              <w:t xml:space="preserve"> </w:t>
            </w:r>
            <w:r w:rsidRPr="00DF5063">
              <w:rPr>
                <w:w w:val="105"/>
              </w:rPr>
              <w:t>Anthropology,</w:t>
            </w:r>
            <w:r w:rsidRPr="00DF5063">
              <w:rPr>
                <w:spacing w:val="-5"/>
                <w:w w:val="105"/>
              </w:rPr>
              <w:t xml:space="preserve"> </w:t>
            </w:r>
            <w:r w:rsidRPr="00DF5063">
              <w:rPr>
                <w:w w:val="105"/>
              </w:rPr>
              <w:t>Peoples</w:t>
            </w:r>
            <w:r w:rsidRPr="00DF5063">
              <w:rPr>
                <w:spacing w:val="-5"/>
                <w:w w:val="105"/>
              </w:rPr>
              <w:t xml:space="preserve"> </w:t>
            </w:r>
            <w:r w:rsidRPr="00DF5063">
              <w:rPr>
                <w:w w:val="105"/>
              </w:rPr>
              <w:t>of</w:t>
            </w:r>
            <w:r w:rsidRPr="00DF5063">
              <w:rPr>
                <w:spacing w:val="-5"/>
                <w:w w:val="105"/>
              </w:rPr>
              <w:t xml:space="preserve"> </w:t>
            </w:r>
            <w:r w:rsidRPr="00DF5063">
              <w:rPr>
                <w:w w:val="105"/>
              </w:rPr>
              <w:t>the</w:t>
            </w:r>
            <w:r w:rsidRPr="00DF5063">
              <w:rPr>
                <w:spacing w:val="-5"/>
                <w:w w:val="105"/>
              </w:rPr>
              <w:t xml:space="preserve"> </w:t>
            </w:r>
            <w:r w:rsidRPr="00DF5063">
              <w:rPr>
                <w:w w:val="105"/>
              </w:rPr>
              <w:t>world,</w:t>
            </w:r>
            <w:r w:rsidRPr="00DF5063">
              <w:rPr>
                <w:spacing w:val="-5"/>
                <w:w w:val="105"/>
              </w:rPr>
              <w:t xml:space="preserve"> </w:t>
            </w:r>
            <w:r w:rsidRPr="00DF5063">
              <w:rPr>
                <w:w w:val="105"/>
              </w:rPr>
              <w:t xml:space="preserve">Field methods, Medical anthropology, and Museum Anthropology. These courses will better </w:t>
            </w:r>
            <w:r w:rsidRPr="00DF5063">
              <w:rPr>
                <w:w w:val="110"/>
              </w:rPr>
              <w:t>prepare</w:t>
            </w:r>
            <w:r w:rsidRPr="00DF5063">
              <w:rPr>
                <w:spacing w:val="-12"/>
                <w:w w:val="110"/>
              </w:rPr>
              <w:t xml:space="preserve"> </w:t>
            </w:r>
            <w:r w:rsidRPr="00DF5063">
              <w:rPr>
                <w:w w:val="110"/>
              </w:rPr>
              <w:t>our</w:t>
            </w:r>
            <w:r w:rsidRPr="00DF5063">
              <w:rPr>
                <w:spacing w:val="-12"/>
                <w:w w:val="110"/>
              </w:rPr>
              <w:t xml:space="preserve"> </w:t>
            </w:r>
            <w:r w:rsidRPr="00DF5063">
              <w:rPr>
                <w:w w:val="110"/>
              </w:rPr>
              <w:t>students</w:t>
            </w:r>
            <w:r w:rsidRPr="00DF5063">
              <w:rPr>
                <w:spacing w:val="-12"/>
                <w:w w:val="110"/>
              </w:rPr>
              <w:t xml:space="preserve"> </w:t>
            </w:r>
            <w:r w:rsidRPr="00DF5063">
              <w:rPr>
                <w:w w:val="110"/>
              </w:rPr>
              <w:t>for</w:t>
            </w:r>
            <w:r w:rsidRPr="00DF5063">
              <w:rPr>
                <w:spacing w:val="-12"/>
                <w:w w:val="110"/>
              </w:rPr>
              <w:t xml:space="preserve"> </w:t>
            </w:r>
            <w:r w:rsidRPr="00DF5063">
              <w:rPr>
                <w:w w:val="110"/>
              </w:rPr>
              <w:t>jobs</w:t>
            </w:r>
            <w:r w:rsidRPr="00DF5063">
              <w:rPr>
                <w:spacing w:val="-12"/>
                <w:w w:val="110"/>
              </w:rPr>
              <w:t xml:space="preserve"> </w:t>
            </w:r>
            <w:r w:rsidRPr="00DF5063">
              <w:rPr>
                <w:w w:val="110"/>
              </w:rPr>
              <w:t>in</w:t>
            </w:r>
            <w:r w:rsidRPr="00DF5063">
              <w:rPr>
                <w:spacing w:val="-12"/>
                <w:w w:val="110"/>
              </w:rPr>
              <w:t xml:space="preserve"> </w:t>
            </w:r>
            <w:r w:rsidRPr="00DF5063">
              <w:rPr>
                <w:w w:val="110"/>
              </w:rPr>
              <w:t>industry,</w:t>
            </w:r>
            <w:r w:rsidRPr="00DF5063">
              <w:rPr>
                <w:spacing w:val="-12"/>
                <w:w w:val="110"/>
              </w:rPr>
              <w:t xml:space="preserve"> </w:t>
            </w:r>
            <w:r w:rsidRPr="00DF5063">
              <w:rPr>
                <w:w w:val="110"/>
              </w:rPr>
              <w:t>health,</w:t>
            </w:r>
            <w:r w:rsidRPr="00DF5063">
              <w:rPr>
                <w:spacing w:val="-12"/>
                <w:w w:val="110"/>
              </w:rPr>
              <w:t xml:space="preserve"> </w:t>
            </w:r>
            <w:r w:rsidRPr="00DF5063">
              <w:rPr>
                <w:w w:val="110"/>
              </w:rPr>
              <w:t>education,</w:t>
            </w:r>
            <w:r w:rsidRPr="00DF5063">
              <w:rPr>
                <w:spacing w:val="-12"/>
                <w:w w:val="110"/>
              </w:rPr>
              <w:t xml:space="preserve"> </w:t>
            </w:r>
            <w:r w:rsidRPr="00DF5063">
              <w:rPr>
                <w:w w:val="110"/>
              </w:rPr>
              <w:t>and</w:t>
            </w:r>
            <w:r w:rsidRPr="00DF5063">
              <w:rPr>
                <w:spacing w:val="-12"/>
                <w:w w:val="110"/>
              </w:rPr>
              <w:t xml:space="preserve"> </w:t>
            </w:r>
            <w:r w:rsidRPr="00DF5063">
              <w:rPr>
                <w:w w:val="110"/>
              </w:rPr>
              <w:t>the</w:t>
            </w:r>
            <w:r w:rsidRPr="00DF5063">
              <w:rPr>
                <w:spacing w:val="-12"/>
                <w:w w:val="110"/>
              </w:rPr>
              <w:t xml:space="preserve"> </w:t>
            </w:r>
            <w:r w:rsidRPr="00DF5063">
              <w:rPr>
                <w:w w:val="110"/>
              </w:rPr>
              <w:t>government.</w:t>
            </w:r>
          </w:p>
          <w:p w14:paraId="29318E44" w14:textId="77777777" w:rsidR="000F465F" w:rsidRDefault="000F465F" w:rsidP="00DF5063">
            <w:pPr>
              <w:pStyle w:val="NoSpacing"/>
              <w:rPr>
                <w:w w:val="105"/>
              </w:rPr>
            </w:pPr>
          </w:p>
          <w:p w14:paraId="3AC87E3F" w14:textId="1E1510C8" w:rsidR="00DF5063" w:rsidRDefault="00DF5063" w:rsidP="00DF5063">
            <w:pPr>
              <w:pStyle w:val="NoSpacing"/>
              <w:rPr>
                <w:w w:val="105"/>
              </w:rPr>
            </w:pPr>
            <w:r w:rsidRPr="00DF5063">
              <w:rPr>
                <w:w w:val="105"/>
              </w:rPr>
              <w:t>We</w:t>
            </w:r>
            <w:r w:rsidRPr="00DF5063">
              <w:rPr>
                <w:spacing w:val="-5"/>
                <w:w w:val="105"/>
              </w:rPr>
              <w:t xml:space="preserve"> </w:t>
            </w:r>
            <w:r w:rsidRPr="00DF5063">
              <w:rPr>
                <w:w w:val="105"/>
              </w:rPr>
              <w:t>have</w:t>
            </w:r>
            <w:r w:rsidRPr="00DF5063">
              <w:rPr>
                <w:spacing w:val="-5"/>
                <w:w w:val="105"/>
              </w:rPr>
              <w:t xml:space="preserve"> </w:t>
            </w:r>
            <w:r w:rsidRPr="00DF5063">
              <w:rPr>
                <w:w w:val="105"/>
              </w:rPr>
              <w:t>an</w:t>
            </w:r>
            <w:r w:rsidRPr="00DF5063">
              <w:rPr>
                <w:spacing w:val="-5"/>
                <w:w w:val="105"/>
              </w:rPr>
              <w:t xml:space="preserve"> </w:t>
            </w:r>
            <w:r w:rsidRPr="00DF5063">
              <w:rPr>
                <w:w w:val="105"/>
              </w:rPr>
              <w:t>ADT</w:t>
            </w:r>
            <w:r w:rsidRPr="00DF5063">
              <w:rPr>
                <w:spacing w:val="-5"/>
                <w:w w:val="105"/>
              </w:rPr>
              <w:t xml:space="preserve"> </w:t>
            </w:r>
            <w:r w:rsidRPr="00DF5063">
              <w:rPr>
                <w:w w:val="105"/>
              </w:rPr>
              <w:t>in</w:t>
            </w:r>
            <w:r w:rsidRPr="00DF5063">
              <w:rPr>
                <w:spacing w:val="-5"/>
                <w:w w:val="105"/>
              </w:rPr>
              <w:t xml:space="preserve"> </w:t>
            </w:r>
            <w:r w:rsidRPr="00DF5063">
              <w:rPr>
                <w:w w:val="105"/>
              </w:rPr>
              <w:t>Anthropology</w:t>
            </w:r>
            <w:r w:rsidRPr="00DF5063">
              <w:rPr>
                <w:spacing w:val="-5"/>
                <w:w w:val="105"/>
              </w:rPr>
              <w:t xml:space="preserve"> </w:t>
            </w:r>
            <w:r w:rsidRPr="00DF5063">
              <w:rPr>
                <w:w w:val="105"/>
              </w:rPr>
              <w:t>and</w:t>
            </w:r>
            <w:r w:rsidRPr="00DF5063">
              <w:rPr>
                <w:spacing w:val="-5"/>
                <w:w w:val="105"/>
              </w:rPr>
              <w:t xml:space="preserve"> </w:t>
            </w:r>
            <w:r w:rsidRPr="00DF5063">
              <w:rPr>
                <w:w w:val="105"/>
              </w:rPr>
              <w:t>would</w:t>
            </w:r>
            <w:r w:rsidRPr="00DF5063">
              <w:rPr>
                <w:spacing w:val="-5"/>
                <w:w w:val="105"/>
              </w:rPr>
              <w:t xml:space="preserve"> </w:t>
            </w:r>
            <w:r w:rsidRPr="00DF5063">
              <w:rPr>
                <w:w w:val="105"/>
              </w:rPr>
              <w:t>like</w:t>
            </w:r>
            <w:r w:rsidRPr="00DF5063">
              <w:rPr>
                <w:spacing w:val="-5"/>
                <w:w w:val="105"/>
              </w:rPr>
              <w:t xml:space="preserve"> </w:t>
            </w:r>
            <w:r w:rsidRPr="00DF5063">
              <w:rPr>
                <w:w w:val="105"/>
              </w:rPr>
              <w:t>to</w:t>
            </w:r>
            <w:r w:rsidRPr="00DF5063">
              <w:rPr>
                <w:spacing w:val="-5"/>
                <w:w w:val="105"/>
              </w:rPr>
              <w:t xml:space="preserve"> </w:t>
            </w:r>
            <w:r w:rsidRPr="00DF5063">
              <w:rPr>
                <w:w w:val="105"/>
              </w:rPr>
              <w:t>offer</w:t>
            </w:r>
            <w:r w:rsidRPr="00DF5063">
              <w:rPr>
                <w:spacing w:val="-5"/>
                <w:w w:val="105"/>
              </w:rPr>
              <w:t xml:space="preserve"> </w:t>
            </w:r>
            <w:r w:rsidRPr="00DF5063">
              <w:rPr>
                <w:w w:val="105"/>
              </w:rPr>
              <w:t>two</w:t>
            </w:r>
            <w:r w:rsidRPr="00DF5063">
              <w:rPr>
                <w:spacing w:val="-5"/>
                <w:w w:val="105"/>
              </w:rPr>
              <w:t xml:space="preserve"> </w:t>
            </w:r>
            <w:r w:rsidRPr="00DF5063">
              <w:rPr>
                <w:w w:val="105"/>
              </w:rPr>
              <w:t>certificates</w:t>
            </w:r>
            <w:r w:rsidRPr="00DF5063">
              <w:rPr>
                <w:spacing w:val="-5"/>
                <w:w w:val="105"/>
              </w:rPr>
              <w:t xml:space="preserve"> </w:t>
            </w:r>
            <w:r w:rsidRPr="00DF5063">
              <w:rPr>
                <w:w w:val="105"/>
              </w:rPr>
              <w:t>-</w:t>
            </w:r>
            <w:r w:rsidRPr="00DF5063">
              <w:rPr>
                <w:spacing w:val="-5"/>
                <w:w w:val="105"/>
              </w:rPr>
              <w:t xml:space="preserve"> </w:t>
            </w:r>
            <w:r w:rsidRPr="00DF5063">
              <w:rPr>
                <w:w w:val="105"/>
              </w:rPr>
              <w:t>one</w:t>
            </w:r>
            <w:r w:rsidRPr="00DF5063">
              <w:rPr>
                <w:spacing w:val="-5"/>
                <w:w w:val="105"/>
              </w:rPr>
              <w:t xml:space="preserve"> </w:t>
            </w:r>
            <w:r w:rsidRPr="00DF5063">
              <w:rPr>
                <w:w w:val="105"/>
              </w:rPr>
              <w:t>in Forensic and the other in Applied Anthropology.</w:t>
            </w:r>
          </w:p>
          <w:p w14:paraId="3C42371C" w14:textId="77777777" w:rsidR="000F465F" w:rsidRDefault="000F465F" w:rsidP="00DF5063">
            <w:pPr>
              <w:pStyle w:val="NoSpacing"/>
              <w:rPr>
                <w:w w:val="105"/>
              </w:rPr>
            </w:pPr>
          </w:p>
          <w:p w14:paraId="686FB641" w14:textId="6D2B96B9" w:rsidR="00DF5063" w:rsidRDefault="00DF5063" w:rsidP="00DF5063">
            <w:pPr>
              <w:pStyle w:val="NoSpacing"/>
              <w:rPr>
                <w:w w:val="105"/>
              </w:rPr>
            </w:pPr>
            <w:r>
              <w:rPr>
                <w:w w:val="105"/>
              </w:rPr>
              <w:t>The</w:t>
            </w:r>
            <w:r>
              <w:rPr>
                <w:spacing w:val="-5"/>
                <w:w w:val="105"/>
              </w:rPr>
              <w:t xml:space="preserve"> </w:t>
            </w:r>
            <w:r>
              <w:rPr>
                <w:w w:val="105"/>
              </w:rPr>
              <w:t>SLO</w:t>
            </w:r>
            <w:r>
              <w:rPr>
                <w:spacing w:val="-5"/>
                <w:w w:val="105"/>
              </w:rPr>
              <w:t xml:space="preserve"> </w:t>
            </w:r>
            <w:r>
              <w:rPr>
                <w:w w:val="105"/>
              </w:rPr>
              <w:t>and</w:t>
            </w:r>
            <w:r>
              <w:rPr>
                <w:spacing w:val="-5"/>
                <w:w w:val="105"/>
              </w:rPr>
              <w:t xml:space="preserve"> </w:t>
            </w:r>
            <w:r>
              <w:rPr>
                <w:w w:val="105"/>
              </w:rPr>
              <w:t>PLO</w:t>
            </w:r>
            <w:r>
              <w:rPr>
                <w:spacing w:val="-5"/>
                <w:w w:val="105"/>
              </w:rPr>
              <w:t xml:space="preserve"> </w:t>
            </w:r>
            <w:r>
              <w:rPr>
                <w:w w:val="105"/>
              </w:rPr>
              <w:t>data</w:t>
            </w:r>
            <w:r>
              <w:rPr>
                <w:spacing w:val="-5"/>
                <w:w w:val="105"/>
              </w:rPr>
              <w:t xml:space="preserve"> </w:t>
            </w:r>
            <w:r>
              <w:rPr>
                <w:w w:val="105"/>
              </w:rPr>
              <w:t>both</w:t>
            </w:r>
            <w:r>
              <w:rPr>
                <w:spacing w:val="-5"/>
                <w:w w:val="105"/>
              </w:rPr>
              <w:t xml:space="preserve"> </w:t>
            </w:r>
            <w:r>
              <w:rPr>
                <w:w w:val="105"/>
              </w:rPr>
              <w:t>support</w:t>
            </w:r>
            <w:r>
              <w:rPr>
                <w:spacing w:val="-5"/>
                <w:w w:val="105"/>
              </w:rPr>
              <w:t xml:space="preserve"> </w:t>
            </w:r>
            <w:r>
              <w:rPr>
                <w:w w:val="105"/>
              </w:rPr>
              <w:t>a</w:t>
            </w:r>
            <w:r>
              <w:rPr>
                <w:spacing w:val="-5"/>
                <w:w w:val="105"/>
              </w:rPr>
              <w:t xml:space="preserve"> </w:t>
            </w:r>
            <w:r>
              <w:rPr>
                <w:w w:val="105"/>
              </w:rPr>
              <w:t>need</w:t>
            </w:r>
            <w:r>
              <w:rPr>
                <w:spacing w:val="-5"/>
                <w:w w:val="105"/>
              </w:rPr>
              <w:t xml:space="preserve"> </w:t>
            </w:r>
            <w:r>
              <w:rPr>
                <w:w w:val="105"/>
              </w:rPr>
              <w:t>for</w:t>
            </w:r>
            <w:r>
              <w:rPr>
                <w:spacing w:val="-5"/>
                <w:w w:val="105"/>
              </w:rPr>
              <w:t xml:space="preserve"> </w:t>
            </w:r>
            <w:r>
              <w:rPr>
                <w:w w:val="105"/>
              </w:rPr>
              <w:t>a</w:t>
            </w:r>
            <w:r>
              <w:rPr>
                <w:spacing w:val="-5"/>
                <w:w w:val="105"/>
              </w:rPr>
              <w:t xml:space="preserve"> </w:t>
            </w:r>
            <w:r>
              <w:rPr>
                <w:w w:val="105"/>
              </w:rPr>
              <w:t>more</w:t>
            </w:r>
            <w:r>
              <w:rPr>
                <w:spacing w:val="-5"/>
                <w:w w:val="105"/>
              </w:rPr>
              <w:t xml:space="preserve"> </w:t>
            </w:r>
            <w:r>
              <w:rPr>
                <w:w w:val="105"/>
              </w:rPr>
              <w:t>diverse</w:t>
            </w:r>
            <w:r>
              <w:rPr>
                <w:spacing w:val="-5"/>
                <w:w w:val="105"/>
              </w:rPr>
              <w:t xml:space="preserve"> </w:t>
            </w:r>
            <w:r>
              <w:rPr>
                <w:w w:val="105"/>
              </w:rPr>
              <w:t>curriculum,</w:t>
            </w:r>
            <w:r>
              <w:rPr>
                <w:spacing w:val="-5"/>
                <w:w w:val="105"/>
              </w:rPr>
              <w:t xml:space="preserve"> </w:t>
            </w:r>
            <w:r>
              <w:rPr>
                <w:w w:val="105"/>
              </w:rPr>
              <w:t>Anthropology internships</w:t>
            </w:r>
            <w:r>
              <w:rPr>
                <w:spacing w:val="-8"/>
                <w:w w:val="105"/>
              </w:rPr>
              <w:t xml:space="preserve"> </w:t>
            </w:r>
            <w:r>
              <w:rPr>
                <w:w w:val="105"/>
              </w:rPr>
              <w:t>and</w:t>
            </w:r>
            <w:r>
              <w:rPr>
                <w:spacing w:val="-8"/>
                <w:w w:val="105"/>
              </w:rPr>
              <w:t xml:space="preserve"> </w:t>
            </w:r>
            <w:r>
              <w:rPr>
                <w:w w:val="105"/>
              </w:rPr>
              <w:t>certificates</w:t>
            </w:r>
            <w:r>
              <w:rPr>
                <w:spacing w:val="-8"/>
                <w:w w:val="105"/>
              </w:rPr>
              <w:t xml:space="preserve"> </w:t>
            </w:r>
            <w:r>
              <w:rPr>
                <w:w w:val="105"/>
              </w:rPr>
              <w:t>in</w:t>
            </w:r>
            <w:r>
              <w:rPr>
                <w:spacing w:val="-8"/>
                <w:w w:val="105"/>
              </w:rPr>
              <w:t xml:space="preserve"> </w:t>
            </w:r>
            <w:r>
              <w:rPr>
                <w:w w:val="105"/>
              </w:rPr>
              <w:t>Forensic</w:t>
            </w:r>
            <w:r>
              <w:rPr>
                <w:spacing w:val="-8"/>
                <w:w w:val="105"/>
              </w:rPr>
              <w:t xml:space="preserve"> </w:t>
            </w:r>
            <w:r>
              <w:rPr>
                <w:w w:val="105"/>
              </w:rPr>
              <w:t>and</w:t>
            </w:r>
            <w:r>
              <w:rPr>
                <w:spacing w:val="-8"/>
                <w:w w:val="105"/>
              </w:rPr>
              <w:t xml:space="preserve"> </w:t>
            </w:r>
            <w:r>
              <w:rPr>
                <w:w w:val="105"/>
              </w:rPr>
              <w:t>Applied</w:t>
            </w:r>
            <w:r>
              <w:rPr>
                <w:spacing w:val="-8"/>
                <w:w w:val="105"/>
              </w:rPr>
              <w:t xml:space="preserve"> </w:t>
            </w:r>
            <w:r>
              <w:rPr>
                <w:w w:val="105"/>
              </w:rPr>
              <w:t>Anthropology.</w:t>
            </w:r>
            <w:r>
              <w:rPr>
                <w:spacing w:val="-8"/>
                <w:w w:val="105"/>
              </w:rPr>
              <w:t xml:space="preserve"> </w:t>
            </w:r>
            <w:r>
              <w:rPr>
                <w:w w:val="105"/>
              </w:rPr>
              <w:t>The</w:t>
            </w:r>
            <w:r>
              <w:rPr>
                <w:spacing w:val="-8"/>
                <w:w w:val="105"/>
              </w:rPr>
              <w:t xml:space="preserve"> </w:t>
            </w:r>
            <w:r>
              <w:rPr>
                <w:w w:val="105"/>
              </w:rPr>
              <w:t>data</w:t>
            </w:r>
            <w:r>
              <w:rPr>
                <w:spacing w:val="-8"/>
                <w:w w:val="105"/>
              </w:rPr>
              <w:t xml:space="preserve"> </w:t>
            </w:r>
            <w:r>
              <w:rPr>
                <w:w w:val="105"/>
              </w:rPr>
              <w:t>also</w:t>
            </w:r>
            <w:r>
              <w:rPr>
                <w:spacing w:val="-8"/>
                <w:w w:val="105"/>
              </w:rPr>
              <w:t xml:space="preserve"> </w:t>
            </w:r>
            <w:r>
              <w:rPr>
                <w:w w:val="105"/>
              </w:rPr>
              <w:t>stresses the use of more experiential learning in and outside the classroom to achieve equity and student</w:t>
            </w:r>
            <w:r>
              <w:rPr>
                <w:spacing w:val="-1"/>
                <w:w w:val="105"/>
              </w:rPr>
              <w:t xml:space="preserve"> </w:t>
            </w:r>
            <w:r>
              <w:rPr>
                <w:w w:val="105"/>
              </w:rPr>
              <w:t>success.</w:t>
            </w:r>
          </w:p>
          <w:p w14:paraId="49D81526" w14:textId="46E1D408" w:rsidR="00B4365B" w:rsidRPr="00DF5063" w:rsidRDefault="00B4365B" w:rsidP="00DF5063">
            <w:pPr>
              <w:pStyle w:val="NoSpacing"/>
            </w:pPr>
          </w:p>
        </w:tc>
      </w:tr>
      <w:tr w:rsidR="00B4365B" w:rsidRPr="00433F91" w14:paraId="6AB9CB29" w14:textId="01B038DC" w:rsidTr="00F2459D">
        <w:tc>
          <w:tcPr>
            <w:tcW w:w="804" w:type="dxa"/>
          </w:tcPr>
          <w:p w14:paraId="7C0A8C28"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lastRenderedPageBreak/>
              <w:t>V.D.1</w:t>
            </w:r>
          </w:p>
        </w:tc>
        <w:tc>
          <w:tcPr>
            <w:tcW w:w="3059" w:type="dxa"/>
            <w:shd w:val="clear" w:color="auto" w:fill="auto"/>
          </w:tcPr>
          <w:p w14:paraId="3BAFDABC"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B4365B" w:rsidRPr="00433F91" w:rsidRDefault="00B4365B" w:rsidP="00B4365B">
            <w:pPr>
              <w:keepLines/>
              <w:spacing w:after="0" w:line="240" w:lineRule="auto"/>
              <w:rPr>
                <w:rFonts w:cstheme="minorHAnsi"/>
              </w:rPr>
            </w:pPr>
            <w:r>
              <w:rPr>
                <w:rFonts w:cstheme="minorHAnsi"/>
              </w:rPr>
              <w:t>C</w:t>
            </w:r>
            <w:r w:rsidRPr="00433F91">
              <w:rPr>
                <w:rFonts w:cstheme="minorHAnsi"/>
              </w:rPr>
              <w:t xml:space="preserve">hoose: </w:t>
            </w:r>
            <w:r>
              <w:rPr>
                <w:rFonts w:cstheme="minorHAnsi"/>
              </w:rPr>
              <w:t>“</w:t>
            </w:r>
            <w:r w:rsidRPr="00433F91">
              <w:rPr>
                <w:rFonts w:cstheme="minorHAnsi"/>
              </w:rPr>
              <w:t>Replace due to Vacancy</w:t>
            </w:r>
            <w:r>
              <w:rPr>
                <w:rFonts w:cstheme="minorHAnsi"/>
              </w:rPr>
              <w:t>”</w:t>
            </w:r>
            <w:r w:rsidRPr="00433F91">
              <w:rPr>
                <w:rFonts w:cstheme="minorHAnsi"/>
              </w:rPr>
              <w:t xml:space="preserve">, </w:t>
            </w:r>
            <w:r>
              <w:rPr>
                <w:rFonts w:cstheme="minorHAnsi"/>
              </w:rPr>
              <w:t>“</w:t>
            </w:r>
            <w:r w:rsidRPr="00433F91">
              <w:rPr>
                <w:rFonts w:cstheme="minorHAnsi"/>
              </w:rPr>
              <w:t>Growth</w:t>
            </w:r>
            <w:r>
              <w:rPr>
                <w:rFonts w:cstheme="minorHAnsi"/>
              </w:rPr>
              <w:t>”</w:t>
            </w:r>
            <w:r w:rsidRPr="00433F91">
              <w:rPr>
                <w:rFonts w:cstheme="minorHAnsi"/>
              </w:rPr>
              <w:t xml:space="preserve">, </w:t>
            </w:r>
            <w:r>
              <w:rPr>
                <w:rFonts w:cstheme="minorHAnsi"/>
              </w:rPr>
              <w:t>“</w:t>
            </w:r>
            <w:r w:rsidRPr="00433F91">
              <w:rPr>
                <w:rFonts w:cstheme="minorHAnsi"/>
              </w:rPr>
              <w:t>None Needed Unless Vacancy</w:t>
            </w:r>
            <w:r>
              <w:rPr>
                <w:rFonts w:cstheme="minorHAnsi"/>
              </w:rPr>
              <w:t>”</w:t>
            </w:r>
          </w:p>
          <w:p w14:paraId="65AAF65A" w14:textId="77777777" w:rsidR="00B4365B" w:rsidRPr="00433F91" w:rsidRDefault="00B4365B" w:rsidP="00B4365B">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2ACB4FBB" w:rsidR="00B4365B" w:rsidRPr="00433F91" w:rsidRDefault="00DF5063" w:rsidP="00B4365B">
            <w:pPr>
              <w:keepLines/>
              <w:spacing w:after="0" w:line="240" w:lineRule="auto"/>
              <w:rPr>
                <w:rFonts w:cstheme="minorHAnsi"/>
              </w:rPr>
            </w:pPr>
            <w:r>
              <w:rPr>
                <w:rFonts w:cstheme="minorHAnsi"/>
              </w:rPr>
              <w:t>Lab assistant /Student help in the Lab</w:t>
            </w:r>
          </w:p>
        </w:tc>
      </w:tr>
      <w:tr w:rsidR="00B4365B" w:rsidRPr="00433F91" w14:paraId="78F4C2DA" w14:textId="790DD79A" w:rsidTr="00F2459D">
        <w:tc>
          <w:tcPr>
            <w:tcW w:w="804" w:type="dxa"/>
          </w:tcPr>
          <w:p w14:paraId="74B3D662"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B4365B" w:rsidRPr="00433F91" w:rsidRDefault="00B4365B" w:rsidP="00B4365B">
            <w:pPr>
              <w:keepLines/>
              <w:spacing w:after="0" w:line="240" w:lineRule="auto"/>
              <w:rPr>
                <w:rFonts w:cstheme="minorHAnsi"/>
              </w:rPr>
            </w:pPr>
            <w:r w:rsidRPr="00433F91">
              <w:rPr>
                <w:rFonts w:cstheme="minorHAnsi"/>
              </w:rPr>
              <w:t xml:space="preserve">Do you have assessment data available to justify this request for a staff position? If so, provide the SLO/PLO assessment data, reflection, and enhancement and/or CTE Advisory Board input to support this need. If not, </w:t>
            </w:r>
            <w:r w:rsidRPr="00433F91">
              <w:rPr>
                <w:rFonts w:cstheme="minorHAnsi"/>
              </w:rPr>
              <w:lastRenderedPageBreak/>
              <w:t>provide other data to support this need.</w:t>
            </w:r>
          </w:p>
        </w:tc>
        <w:tc>
          <w:tcPr>
            <w:tcW w:w="5197" w:type="dxa"/>
          </w:tcPr>
          <w:p w14:paraId="13B3D207" w14:textId="42FAF255" w:rsidR="00DF5063" w:rsidRPr="00DF5063" w:rsidRDefault="00DF5063" w:rsidP="00DF5063">
            <w:pPr>
              <w:pStyle w:val="NoSpacing"/>
              <w:rPr>
                <w:w w:val="105"/>
              </w:rPr>
            </w:pPr>
            <w:proofErr w:type="spellStart"/>
            <w:r w:rsidRPr="00DF5063">
              <w:rPr>
                <w:w w:val="105"/>
              </w:rPr>
              <w:lastRenderedPageBreak/>
              <w:t>Anth</w:t>
            </w:r>
            <w:proofErr w:type="spellEnd"/>
            <w:r w:rsidRPr="00DF5063">
              <w:rPr>
                <w:w w:val="105"/>
              </w:rPr>
              <w:t xml:space="preserve"> 1 lab is an extremely popular GE and transferable course in biological sciences. We offer four</w:t>
            </w:r>
            <w:r>
              <w:rPr>
                <w:w w:val="105"/>
              </w:rPr>
              <w:t xml:space="preserve"> / five</w:t>
            </w:r>
            <w:r w:rsidRPr="00DF5063">
              <w:rPr>
                <w:w w:val="105"/>
              </w:rPr>
              <w:t xml:space="preserve"> sections each quarter and they fill within the first two weeks. There is scope to add</w:t>
            </w:r>
            <w:r w:rsidRPr="00DF5063">
              <w:rPr>
                <w:spacing w:val="-9"/>
                <w:w w:val="105"/>
              </w:rPr>
              <w:t xml:space="preserve"> </w:t>
            </w:r>
            <w:r w:rsidRPr="00DF5063">
              <w:rPr>
                <w:w w:val="105"/>
              </w:rPr>
              <w:t>more</w:t>
            </w:r>
            <w:r w:rsidRPr="00DF5063">
              <w:rPr>
                <w:spacing w:val="-9"/>
                <w:w w:val="105"/>
              </w:rPr>
              <w:t xml:space="preserve"> </w:t>
            </w:r>
            <w:r w:rsidRPr="00DF5063">
              <w:rPr>
                <w:w w:val="105"/>
              </w:rPr>
              <w:t>sections.</w:t>
            </w:r>
            <w:r w:rsidRPr="00DF5063">
              <w:rPr>
                <w:spacing w:val="-9"/>
                <w:w w:val="105"/>
              </w:rPr>
              <w:t xml:space="preserve"> </w:t>
            </w:r>
            <w:r w:rsidRPr="00DF5063">
              <w:rPr>
                <w:w w:val="105"/>
              </w:rPr>
              <w:t>Each</w:t>
            </w:r>
            <w:r w:rsidRPr="00DF5063">
              <w:rPr>
                <w:spacing w:val="-9"/>
                <w:w w:val="105"/>
              </w:rPr>
              <w:t xml:space="preserve"> </w:t>
            </w:r>
            <w:r w:rsidRPr="00DF5063">
              <w:rPr>
                <w:w w:val="105"/>
              </w:rPr>
              <w:t>Lab</w:t>
            </w:r>
            <w:r w:rsidRPr="00DF5063">
              <w:rPr>
                <w:spacing w:val="-9"/>
                <w:w w:val="105"/>
              </w:rPr>
              <w:t xml:space="preserve"> </w:t>
            </w:r>
            <w:r w:rsidRPr="00DF5063">
              <w:rPr>
                <w:w w:val="105"/>
              </w:rPr>
              <w:t>has</w:t>
            </w:r>
            <w:r w:rsidRPr="00DF5063">
              <w:rPr>
                <w:spacing w:val="-9"/>
                <w:w w:val="105"/>
              </w:rPr>
              <w:t xml:space="preserve"> </w:t>
            </w:r>
            <w:r>
              <w:rPr>
                <w:spacing w:val="-9"/>
                <w:w w:val="105"/>
              </w:rPr>
              <w:t xml:space="preserve">about </w:t>
            </w:r>
            <w:r w:rsidRPr="00DF5063">
              <w:rPr>
                <w:w w:val="105"/>
              </w:rPr>
              <w:t>30</w:t>
            </w:r>
            <w:r>
              <w:rPr>
                <w:w w:val="105"/>
              </w:rPr>
              <w:t xml:space="preserve"> </w:t>
            </w:r>
            <w:r w:rsidRPr="00DF5063">
              <w:rPr>
                <w:w w:val="105"/>
              </w:rPr>
              <w:t>students</w:t>
            </w:r>
            <w:r w:rsidRPr="00DF5063">
              <w:rPr>
                <w:spacing w:val="-9"/>
                <w:w w:val="105"/>
              </w:rPr>
              <w:t xml:space="preserve"> </w:t>
            </w:r>
            <w:r w:rsidRPr="00DF5063">
              <w:rPr>
                <w:w w:val="105"/>
              </w:rPr>
              <w:t>depending</w:t>
            </w:r>
            <w:r w:rsidRPr="00DF5063">
              <w:rPr>
                <w:spacing w:val="-9"/>
                <w:w w:val="105"/>
              </w:rPr>
              <w:t xml:space="preserve"> </w:t>
            </w:r>
            <w:r w:rsidRPr="00DF5063">
              <w:rPr>
                <w:w w:val="105"/>
              </w:rPr>
              <w:t>on</w:t>
            </w:r>
            <w:r w:rsidRPr="00DF5063">
              <w:rPr>
                <w:spacing w:val="-9"/>
                <w:w w:val="105"/>
              </w:rPr>
              <w:t xml:space="preserve"> </w:t>
            </w:r>
            <w:r w:rsidRPr="00DF5063">
              <w:rPr>
                <w:w w:val="105"/>
              </w:rPr>
              <w:t>the</w:t>
            </w:r>
            <w:r w:rsidRPr="00DF5063">
              <w:rPr>
                <w:spacing w:val="-9"/>
                <w:w w:val="105"/>
              </w:rPr>
              <w:t xml:space="preserve"> </w:t>
            </w:r>
            <w:r w:rsidRPr="00DF5063">
              <w:rPr>
                <w:w w:val="105"/>
              </w:rPr>
              <w:t>seating</w:t>
            </w:r>
            <w:r w:rsidRPr="00DF5063">
              <w:rPr>
                <w:spacing w:val="-9"/>
                <w:w w:val="105"/>
              </w:rPr>
              <w:t xml:space="preserve"> </w:t>
            </w:r>
            <w:r w:rsidRPr="00DF5063">
              <w:rPr>
                <w:w w:val="105"/>
              </w:rPr>
              <w:t>capacity</w:t>
            </w:r>
            <w:r w:rsidRPr="00DF5063">
              <w:rPr>
                <w:spacing w:val="-9"/>
                <w:w w:val="105"/>
              </w:rPr>
              <w:t xml:space="preserve"> </w:t>
            </w:r>
            <w:r w:rsidRPr="00DF5063">
              <w:rPr>
                <w:w w:val="105"/>
              </w:rPr>
              <w:t>of</w:t>
            </w:r>
            <w:r w:rsidRPr="00DF5063">
              <w:rPr>
                <w:spacing w:val="-9"/>
                <w:w w:val="105"/>
              </w:rPr>
              <w:t xml:space="preserve"> </w:t>
            </w:r>
            <w:r w:rsidRPr="00DF5063">
              <w:rPr>
                <w:w w:val="105"/>
              </w:rPr>
              <w:t xml:space="preserve">the room. But very few students are concurrently enrolled in </w:t>
            </w:r>
            <w:proofErr w:type="spellStart"/>
            <w:r w:rsidRPr="00DF5063">
              <w:rPr>
                <w:w w:val="105"/>
              </w:rPr>
              <w:t>Anth</w:t>
            </w:r>
            <w:proofErr w:type="spellEnd"/>
            <w:r w:rsidRPr="00DF5063">
              <w:rPr>
                <w:w w:val="105"/>
              </w:rPr>
              <w:t xml:space="preserve"> 1. Most of the students </w:t>
            </w:r>
            <w:r>
              <w:rPr>
                <w:w w:val="105"/>
              </w:rPr>
              <w:t xml:space="preserve">in the Lab </w:t>
            </w:r>
            <w:r w:rsidRPr="00DF5063">
              <w:rPr>
                <w:w w:val="105"/>
              </w:rPr>
              <w:t xml:space="preserve">have taken the </w:t>
            </w:r>
            <w:r w:rsidRPr="00DF5063">
              <w:rPr>
                <w:w w:val="105"/>
              </w:rPr>
              <w:lastRenderedPageBreak/>
              <w:t xml:space="preserve">prerequisite class several quarters ago and need a great deal of instruction and help to carry out the experiments. A lab </w:t>
            </w:r>
            <w:r>
              <w:rPr>
                <w:w w:val="105"/>
              </w:rPr>
              <w:t xml:space="preserve">assistant </w:t>
            </w:r>
            <w:r w:rsidRPr="00DF5063">
              <w:rPr>
                <w:w w:val="105"/>
              </w:rPr>
              <w:t xml:space="preserve">for </w:t>
            </w:r>
            <w:proofErr w:type="spellStart"/>
            <w:r w:rsidRPr="00DF5063">
              <w:rPr>
                <w:w w:val="105"/>
              </w:rPr>
              <w:t>Anth</w:t>
            </w:r>
            <w:proofErr w:type="spellEnd"/>
            <w:r w:rsidRPr="00DF5063">
              <w:rPr>
                <w:w w:val="105"/>
              </w:rPr>
              <w:t xml:space="preserve"> 1L and</w:t>
            </w:r>
            <w:r w:rsidRPr="00DF5063">
              <w:rPr>
                <w:spacing w:val="40"/>
                <w:w w:val="105"/>
              </w:rPr>
              <w:t xml:space="preserve"> </w:t>
            </w:r>
            <w:r w:rsidRPr="00DF5063">
              <w:rPr>
                <w:w w:val="105"/>
              </w:rPr>
              <w:t xml:space="preserve">for Forensic anthropology would </w:t>
            </w:r>
            <w:r>
              <w:rPr>
                <w:w w:val="105"/>
              </w:rPr>
              <w:t xml:space="preserve">ensure more </w:t>
            </w:r>
            <w:r w:rsidRPr="00DF5063">
              <w:rPr>
                <w:w w:val="105"/>
              </w:rPr>
              <w:t>student</w:t>
            </w:r>
            <w:r>
              <w:rPr>
                <w:w w:val="105"/>
              </w:rPr>
              <w:t xml:space="preserve"> </w:t>
            </w:r>
            <w:r w:rsidRPr="00DF5063">
              <w:rPr>
                <w:w w:val="105"/>
              </w:rPr>
              <w:t>s</w:t>
            </w:r>
            <w:r>
              <w:rPr>
                <w:w w:val="105"/>
              </w:rPr>
              <w:t>uccess.</w:t>
            </w:r>
            <w:r w:rsidRPr="00DF5063">
              <w:rPr>
                <w:w w:val="105"/>
              </w:rPr>
              <w:t xml:space="preserve"> </w:t>
            </w:r>
          </w:p>
          <w:p w14:paraId="748D0FDC" w14:textId="7F3A0967" w:rsidR="00DF5063" w:rsidRPr="00DF5063" w:rsidRDefault="00DF5063" w:rsidP="00DF5063">
            <w:pPr>
              <w:pStyle w:val="NoSpacing"/>
              <w:rPr>
                <w:w w:val="110"/>
              </w:rPr>
            </w:pPr>
            <w:r w:rsidRPr="00DF5063">
              <w:rPr>
                <w:w w:val="105"/>
              </w:rPr>
              <w:t>The</w:t>
            </w:r>
            <w:r w:rsidRPr="00DF5063">
              <w:rPr>
                <w:spacing w:val="-7"/>
                <w:w w:val="105"/>
              </w:rPr>
              <w:t xml:space="preserve"> </w:t>
            </w:r>
            <w:r w:rsidRPr="00DF5063">
              <w:rPr>
                <w:w w:val="105"/>
              </w:rPr>
              <w:t>SLO</w:t>
            </w:r>
            <w:r w:rsidRPr="00DF5063">
              <w:rPr>
                <w:spacing w:val="-7"/>
                <w:w w:val="105"/>
              </w:rPr>
              <w:t xml:space="preserve"> </w:t>
            </w:r>
            <w:r w:rsidRPr="00DF5063">
              <w:rPr>
                <w:w w:val="105"/>
              </w:rPr>
              <w:t>and</w:t>
            </w:r>
            <w:r w:rsidRPr="00DF5063">
              <w:rPr>
                <w:spacing w:val="-7"/>
                <w:w w:val="105"/>
              </w:rPr>
              <w:t xml:space="preserve"> </w:t>
            </w:r>
            <w:r w:rsidRPr="00DF5063">
              <w:rPr>
                <w:w w:val="105"/>
              </w:rPr>
              <w:t>PLO</w:t>
            </w:r>
            <w:r w:rsidRPr="00DF5063">
              <w:rPr>
                <w:spacing w:val="-7"/>
                <w:w w:val="105"/>
              </w:rPr>
              <w:t xml:space="preserve"> </w:t>
            </w:r>
            <w:r w:rsidRPr="00DF5063">
              <w:rPr>
                <w:w w:val="105"/>
              </w:rPr>
              <w:t>data</w:t>
            </w:r>
            <w:r w:rsidRPr="00DF5063">
              <w:rPr>
                <w:spacing w:val="-7"/>
                <w:w w:val="105"/>
              </w:rPr>
              <w:t xml:space="preserve"> </w:t>
            </w:r>
            <w:r w:rsidRPr="00DF5063">
              <w:rPr>
                <w:w w:val="105"/>
              </w:rPr>
              <w:t>both</w:t>
            </w:r>
            <w:r w:rsidRPr="00DF5063">
              <w:rPr>
                <w:spacing w:val="-7"/>
                <w:w w:val="105"/>
              </w:rPr>
              <w:t xml:space="preserve"> </w:t>
            </w:r>
            <w:r w:rsidRPr="00DF5063">
              <w:rPr>
                <w:w w:val="105"/>
              </w:rPr>
              <w:t>support</w:t>
            </w:r>
            <w:r w:rsidRPr="00DF5063">
              <w:rPr>
                <w:spacing w:val="-7"/>
                <w:w w:val="105"/>
              </w:rPr>
              <w:t xml:space="preserve"> </w:t>
            </w:r>
            <w:r w:rsidRPr="00DF5063">
              <w:rPr>
                <w:w w:val="105"/>
              </w:rPr>
              <w:t>a</w:t>
            </w:r>
            <w:r w:rsidRPr="00DF5063">
              <w:rPr>
                <w:spacing w:val="-7"/>
                <w:w w:val="105"/>
              </w:rPr>
              <w:t xml:space="preserve"> </w:t>
            </w:r>
            <w:r w:rsidRPr="00DF5063">
              <w:rPr>
                <w:w w:val="105"/>
              </w:rPr>
              <w:t>need</w:t>
            </w:r>
            <w:r w:rsidRPr="00DF5063">
              <w:rPr>
                <w:spacing w:val="-7"/>
                <w:w w:val="105"/>
              </w:rPr>
              <w:t xml:space="preserve"> </w:t>
            </w:r>
            <w:r w:rsidRPr="00DF5063">
              <w:rPr>
                <w:w w:val="105"/>
              </w:rPr>
              <w:t>for</w:t>
            </w:r>
            <w:r w:rsidRPr="00DF5063">
              <w:rPr>
                <w:spacing w:val="-7"/>
                <w:w w:val="105"/>
              </w:rPr>
              <w:t xml:space="preserve"> </w:t>
            </w:r>
            <w:r w:rsidRPr="00DF5063">
              <w:rPr>
                <w:w w:val="105"/>
              </w:rPr>
              <w:t>more</w:t>
            </w:r>
            <w:r w:rsidRPr="00DF5063">
              <w:rPr>
                <w:spacing w:val="-7"/>
                <w:w w:val="105"/>
              </w:rPr>
              <w:t xml:space="preserve"> </w:t>
            </w:r>
            <w:r w:rsidR="000F465F" w:rsidRPr="00DF5063">
              <w:rPr>
                <w:w w:val="105"/>
              </w:rPr>
              <w:t>hands</w:t>
            </w:r>
            <w:r w:rsidR="000F465F" w:rsidRPr="00DF5063">
              <w:rPr>
                <w:spacing w:val="-7"/>
                <w:w w:val="105"/>
              </w:rPr>
              <w:t>-on</w:t>
            </w:r>
            <w:r w:rsidRPr="00DF5063">
              <w:rPr>
                <w:spacing w:val="-7"/>
                <w:w w:val="105"/>
              </w:rPr>
              <w:t xml:space="preserve"> </w:t>
            </w:r>
            <w:r w:rsidRPr="00DF5063">
              <w:rPr>
                <w:w w:val="105"/>
              </w:rPr>
              <w:t>activities</w:t>
            </w:r>
            <w:r w:rsidRPr="00DF5063">
              <w:rPr>
                <w:spacing w:val="-7"/>
                <w:w w:val="105"/>
              </w:rPr>
              <w:t xml:space="preserve"> </w:t>
            </w:r>
            <w:r w:rsidRPr="00DF5063">
              <w:rPr>
                <w:w w:val="105"/>
              </w:rPr>
              <w:t xml:space="preserve">and </w:t>
            </w:r>
            <w:r w:rsidRPr="00DF5063">
              <w:rPr>
                <w:w w:val="110"/>
              </w:rPr>
              <w:t>experimental work in Labs.</w:t>
            </w:r>
          </w:p>
          <w:p w14:paraId="23152AE1" w14:textId="77777777" w:rsidR="00B4365B" w:rsidRPr="00DF5063" w:rsidRDefault="00B4365B" w:rsidP="00DF5063">
            <w:pPr>
              <w:pStyle w:val="NoSpacing"/>
            </w:pPr>
          </w:p>
        </w:tc>
      </w:tr>
      <w:tr w:rsidR="00B4365B" w:rsidRPr="00433F91" w14:paraId="0C0DAA54" w14:textId="7E1ABDFF" w:rsidTr="00F2459D">
        <w:tc>
          <w:tcPr>
            <w:tcW w:w="804" w:type="dxa"/>
          </w:tcPr>
          <w:p w14:paraId="60E40B79" w14:textId="77777777" w:rsidR="00B4365B" w:rsidRPr="00F2459D" w:rsidRDefault="00B4365B" w:rsidP="00B4365B">
            <w:pPr>
              <w:keepLines/>
              <w:spacing w:after="0" w:line="240" w:lineRule="auto"/>
              <w:rPr>
                <w:rStyle w:val="afoutputlabel"/>
                <w:rFonts w:cstheme="minorHAnsi"/>
              </w:rPr>
            </w:pPr>
            <w:r w:rsidRPr="00F2459D">
              <w:rPr>
                <w:rStyle w:val="afoutputlabel"/>
                <w:rFonts w:cstheme="minorHAnsi"/>
              </w:rPr>
              <w:lastRenderedPageBreak/>
              <w:t>V.E</w:t>
            </w:r>
          </w:p>
        </w:tc>
        <w:tc>
          <w:tcPr>
            <w:tcW w:w="3059" w:type="dxa"/>
            <w:shd w:val="clear" w:color="auto" w:fill="auto"/>
          </w:tcPr>
          <w:p w14:paraId="2798F88D" w14:textId="77777777" w:rsidR="00B4365B" w:rsidRPr="00F2459D" w:rsidRDefault="00B4365B" w:rsidP="00B4365B">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B4365B" w:rsidRPr="005C2B3B" w:rsidRDefault="00B4365B" w:rsidP="00B4365B">
            <w:pPr>
              <w:keepLines/>
              <w:spacing w:after="0" w:line="240" w:lineRule="auto"/>
              <w:rPr>
                <w:rFonts w:cstheme="minorHAnsi"/>
                <w:color w:val="000000"/>
              </w:rPr>
            </w:pPr>
            <w:r w:rsidRPr="005C2B3B">
              <w:rPr>
                <w:rFonts w:cstheme="minorHAnsi"/>
                <w:color w:val="000000"/>
              </w:rPr>
              <w:t xml:space="preserve">List all equipment resource needs on the </w:t>
            </w:r>
            <w:r>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 in appropriate columns.</w:t>
            </w:r>
          </w:p>
        </w:tc>
        <w:tc>
          <w:tcPr>
            <w:tcW w:w="5197" w:type="dxa"/>
          </w:tcPr>
          <w:p w14:paraId="62F7CBAE" w14:textId="7C948C15" w:rsidR="00B4365B" w:rsidRPr="005C2B3B" w:rsidRDefault="000F465F" w:rsidP="00B4365B">
            <w:pPr>
              <w:keepLines/>
              <w:spacing w:after="0" w:line="240" w:lineRule="auto"/>
              <w:rPr>
                <w:rFonts w:cstheme="minorHAnsi"/>
                <w:color w:val="000000"/>
              </w:rPr>
            </w:pPr>
            <w:r>
              <w:t>Equipment resource requests listed on spreadsheet</w:t>
            </w:r>
          </w:p>
        </w:tc>
      </w:tr>
      <w:tr w:rsidR="00B4365B" w:rsidRPr="00433F91" w14:paraId="4516D889" w14:textId="574DCFB7" w:rsidTr="00F2459D">
        <w:tc>
          <w:tcPr>
            <w:tcW w:w="804" w:type="dxa"/>
          </w:tcPr>
          <w:p w14:paraId="034C1B81" w14:textId="77777777" w:rsidR="00B4365B" w:rsidRPr="00F2459D" w:rsidRDefault="00B4365B" w:rsidP="00B4365B">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B4365B" w:rsidRPr="00F2459D" w:rsidRDefault="00B4365B" w:rsidP="00B4365B">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B4365B" w:rsidRPr="00433F91" w:rsidRDefault="00B4365B" w:rsidP="00B4365B">
            <w:pPr>
              <w:keepLines/>
              <w:spacing w:after="0" w:line="240" w:lineRule="auto"/>
              <w:rPr>
                <w:rFonts w:cstheme="minorHAnsi"/>
              </w:rPr>
            </w:pPr>
            <w:r w:rsidRPr="005C2B3B">
              <w:rPr>
                <w:rFonts w:cstheme="minorHAnsi"/>
                <w:color w:val="000000"/>
              </w:rPr>
              <w:t xml:space="preserve">List all </w:t>
            </w:r>
            <w:r>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 in appropriate columns.</w:t>
            </w:r>
          </w:p>
        </w:tc>
        <w:tc>
          <w:tcPr>
            <w:tcW w:w="5197" w:type="dxa"/>
          </w:tcPr>
          <w:p w14:paraId="5F2682D5" w14:textId="73907809" w:rsidR="00B4365B" w:rsidRPr="005C2B3B" w:rsidRDefault="000F465F" w:rsidP="00B4365B">
            <w:pPr>
              <w:keepLines/>
              <w:spacing w:after="0" w:line="240" w:lineRule="auto"/>
              <w:rPr>
                <w:rFonts w:cstheme="minorHAnsi"/>
                <w:color w:val="000000"/>
              </w:rPr>
            </w:pPr>
            <w:r>
              <w:t>Equipment resource requests listed on spreadsheet</w:t>
            </w:r>
          </w:p>
        </w:tc>
      </w:tr>
      <w:tr w:rsidR="00B4365B" w:rsidRPr="00433F91" w14:paraId="686FA49B" w14:textId="63762009" w:rsidTr="00F2459D">
        <w:trPr>
          <w:trHeight w:val="305"/>
        </w:trPr>
        <w:tc>
          <w:tcPr>
            <w:tcW w:w="804" w:type="dxa"/>
          </w:tcPr>
          <w:p w14:paraId="187DE8BF" w14:textId="77777777" w:rsidR="00B4365B" w:rsidRPr="00F2459D" w:rsidRDefault="00B4365B" w:rsidP="00B4365B">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B4365B" w:rsidRPr="00F2459D" w:rsidRDefault="00B4365B" w:rsidP="00B4365B">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B4365B" w:rsidRPr="00433F91" w:rsidRDefault="00B4365B" w:rsidP="00B4365B">
            <w:pPr>
              <w:keepLines/>
              <w:spacing w:after="0" w:line="240" w:lineRule="auto"/>
              <w:rPr>
                <w:rFonts w:cstheme="minorHAnsi"/>
              </w:rPr>
            </w:pPr>
            <w:r w:rsidRPr="005C2B3B">
              <w:rPr>
                <w:rFonts w:cstheme="minorHAnsi"/>
                <w:color w:val="000000"/>
              </w:rPr>
              <w:t xml:space="preserve">List </w:t>
            </w:r>
            <w:r>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 in appropriate columns.</w:t>
            </w:r>
          </w:p>
        </w:tc>
        <w:tc>
          <w:tcPr>
            <w:tcW w:w="5197" w:type="dxa"/>
          </w:tcPr>
          <w:p w14:paraId="45B7E05F" w14:textId="0859EAE2" w:rsidR="00B4365B" w:rsidRPr="005C2B3B" w:rsidRDefault="000F465F" w:rsidP="00B4365B">
            <w:pPr>
              <w:keepLines/>
              <w:spacing w:after="0" w:line="240" w:lineRule="auto"/>
              <w:rPr>
                <w:rFonts w:cstheme="minorHAnsi"/>
                <w:color w:val="000000"/>
              </w:rPr>
            </w:pPr>
            <w:r>
              <w:t>Equipment resource requests listed on spreadsheet</w:t>
            </w:r>
          </w:p>
        </w:tc>
      </w:tr>
      <w:tr w:rsidR="00B4365B" w:rsidRPr="00433F91" w14:paraId="36C89DAC" w14:textId="3A2773F4" w:rsidTr="00F2459D">
        <w:tc>
          <w:tcPr>
            <w:tcW w:w="804" w:type="dxa"/>
          </w:tcPr>
          <w:p w14:paraId="1E0AAB99" w14:textId="77777777" w:rsidR="00B4365B" w:rsidRPr="00F2459D" w:rsidRDefault="00B4365B" w:rsidP="00B4365B">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B4365B" w:rsidRPr="00433F91" w:rsidRDefault="00B4365B" w:rsidP="00B4365B">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34EEE4CC" w14:textId="77777777" w:rsidR="000F465F" w:rsidRPr="000F465F" w:rsidRDefault="000F465F" w:rsidP="000F465F">
            <w:pPr>
              <w:pStyle w:val="NoSpacing"/>
              <w:rPr>
                <w:spacing w:val="-2"/>
                <w:w w:val="105"/>
              </w:rPr>
            </w:pPr>
            <w:r w:rsidRPr="000F465F">
              <w:rPr>
                <w:w w:val="105"/>
              </w:rPr>
              <w:t>There</w:t>
            </w:r>
            <w:r w:rsidRPr="000F465F">
              <w:rPr>
                <w:spacing w:val="-5"/>
                <w:w w:val="105"/>
              </w:rPr>
              <w:t xml:space="preserve"> </w:t>
            </w:r>
            <w:r w:rsidRPr="000F465F">
              <w:rPr>
                <w:w w:val="105"/>
              </w:rPr>
              <w:t>is</w:t>
            </w:r>
            <w:r w:rsidRPr="000F465F">
              <w:rPr>
                <w:spacing w:val="-5"/>
                <w:w w:val="105"/>
              </w:rPr>
              <w:t xml:space="preserve"> </w:t>
            </w:r>
            <w:r w:rsidRPr="000F465F">
              <w:rPr>
                <w:w w:val="105"/>
              </w:rPr>
              <w:t>always</w:t>
            </w:r>
            <w:r w:rsidRPr="000F465F">
              <w:rPr>
                <w:spacing w:val="-5"/>
                <w:w w:val="105"/>
              </w:rPr>
              <w:t xml:space="preserve"> </w:t>
            </w:r>
            <w:r w:rsidRPr="000F465F">
              <w:rPr>
                <w:w w:val="105"/>
              </w:rPr>
              <w:t>a</w:t>
            </w:r>
            <w:r w:rsidRPr="000F465F">
              <w:rPr>
                <w:spacing w:val="-5"/>
                <w:w w:val="105"/>
              </w:rPr>
              <w:t xml:space="preserve"> </w:t>
            </w:r>
            <w:r w:rsidRPr="000F465F">
              <w:rPr>
                <w:w w:val="105"/>
              </w:rPr>
              <w:t>need</w:t>
            </w:r>
            <w:r w:rsidRPr="000F465F">
              <w:rPr>
                <w:spacing w:val="-5"/>
                <w:w w:val="105"/>
              </w:rPr>
              <w:t xml:space="preserve"> </w:t>
            </w:r>
            <w:r w:rsidRPr="000F465F">
              <w:rPr>
                <w:w w:val="105"/>
              </w:rPr>
              <w:t>for</w:t>
            </w:r>
            <w:r w:rsidRPr="000F465F">
              <w:rPr>
                <w:spacing w:val="-5"/>
                <w:w w:val="105"/>
              </w:rPr>
              <w:t xml:space="preserve"> </w:t>
            </w:r>
            <w:r w:rsidRPr="000F465F">
              <w:rPr>
                <w:w w:val="105"/>
              </w:rPr>
              <w:t>more</w:t>
            </w:r>
            <w:r w:rsidRPr="000F465F">
              <w:rPr>
                <w:spacing w:val="-5"/>
                <w:w w:val="105"/>
              </w:rPr>
              <w:t xml:space="preserve"> </w:t>
            </w:r>
            <w:r w:rsidRPr="000F465F">
              <w:rPr>
                <w:w w:val="105"/>
              </w:rPr>
              <w:t>staff</w:t>
            </w:r>
            <w:r w:rsidRPr="000F465F">
              <w:rPr>
                <w:spacing w:val="-5"/>
                <w:w w:val="105"/>
              </w:rPr>
              <w:t xml:space="preserve"> </w:t>
            </w:r>
            <w:r w:rsidRPr="000F465F">
              <w:rPr>
                <w:w w:val="105"/>
              </w:rPr>
              <w:t>development</w:t>
            </w:r>
            <w:r w:rsidRPr="000F465F">
              <w:rPr>
                <w:spacing w:val="-5"/>
                <w:w w:val="105"/>
              </w:rPr>
              <w:t xml:space="preserve"> </w:t>
            </w:r>
            <w:r w:rsidRPr="000F465F">
              <w:rPr>
                <w:w w:val="105"/>
              </w:rPr>
              <w:t>and an</w:t>
            </w:r>
            <w:r w:rsidRPr="000F465F">
              <w:rPr>
                <w:spacing w:val="-1"/>
                <w:w w:val="105"/>
              </w:rPr>
              <w:t xml:space="preserve"> </w:t>
            </w:r>
            <w:r w:rsidRPr="000F465F">
              <w:rPr>
                <w:w w:val="105"/>
              </w:rPr>
              <w:t>opportunity</w:t>
            </w:r>
            <w:r w:rsidRPr="000F465F">
              <w:rPr>
                <w:spacing w:val="-1"/>
                <w:w w:val="105"/>
              </w:rPr>
              <w:t xml:space="preserve"> </w:t>
            </w:r>
            <w:r w:rsidRPr="000F465F">
              <w:rPr>
                <w:w w:val="105"/>
              </w:rPr>
              <w:t>to</w:t>
            </w:r>
            <w:r w:rsidRPr="000F465F">
              <w:rPr>
                <w:spacing w:val="-1"/>
                <w:w w:val="105"/>
              </w:rPr>
              <w:t xml:space="preserve"> </w:t>
            </w:r>
            <w:r w:rsidRPr="000F465F">
              <w:rPr>
                <w:w w:val="105"/>
              </w:rPr>
              <w:t>share</w:t>
            </w:r>
            <w:r w:rsidRPr="000F465F">
              <w:rPr>
                <w:spacing w:val="-1"/>
                <w:w w:val="105"/>
              </w:rPr>
              <w:t xml:space="preserve"> </w:t>
            </w:r>
            <w:r w:rsidRPr="000F465F">
              <w:rPr>
                <w:w w:val="105"/>
              </w:rPr>
              <w:t>best</w:t>
            </w:r>
            <w:r w:rsidRPr="000F465F">
              <w:rPr>
                <w:spacing w:val="-1"/>
                <w:w w:val="105"/>
              </w:rPr>
              <w:t xml:space="preserve"> </w:t>
            </w:r>
            <w:r w:rsidRPr="000F465F">
              <w:rPr>
                <w:w w:val="105"/>
              </w:rPr>
              <w:t>practices</w:t>
            </w:r>
            <w:r w:rsidRPr="000F465F">
              <w:rPr>
                <w:spacing w:val="-1"/>
                <w:w w:val="105"/>
              </w:rPr>
              <w:t xml:space="preserve"> </w:t>
            </w:r>
            <w:r w:rsidRPr="000F465F">
              <w:rPr>
                <w:w w:val="105"/>
              </w:rPr>
              <w:t>among</w:t>
            </w:r>
            <w:r w:rsidRPr="000F465F">
              <w:rPr>
                <w:spacing w:val="-1"/>
                <w:w w:val="105"/>
              </w:rPr>
              <w:t xml:space="preserve"> </w:t>
            </w:r>
            <w:r w:rsidRPr="000F465F">
              <w:rPr>
                <w:w w:val="105"/>
              </w:rPr>
              <w:t>faculty.</w:t>
            </w:r>
            <w:r w:rsidRPr="000F465F">
              <w:rPr>
                <w:spacing w:val="-1"/>
                <w:w w:val="105"/>
              </w:rPr>
              <w:t xml:space="preserve"> </w:t>
            </w:r>
            <w:r w:rsidRPr="000F465F">
              <w:rPr>
                <w:w w:val="105"/>
              </w:rPr>
              <w:t>Hence</w:t>
            </w:r>
            <w:r w:rsidRPr="000F465F">
              <w:rPr>
                <w:spacing w:val="-1"/>
                <w:w w:val="105"/>
              </w:rPr>
              <w:t xml:space="preserve"> </w:t>
            </w:r>
            <w:r w:rsidRPr="000F465F">
              <w:rPr>
                <w:w w:val="105"/>
              </w:rPr>
              <w:t>more</w:t>
            </w:r>
            <w:r w:rsidRPr="000F465F">
              <w:rPr>
                <w:spacing w:val="-1"/>
                <w:w w:val="105"/>
              </w:rPr>
              <w:t xml:space="preserve"> </w:t>
            </w:r>
            <w:r w:rsidRPr="000F465F">
              <w:rPr>
                <w:w w:val="105"/>
              </w:rPr>
              <w:t>workshops</w:t>
            </w:r>
            <w:r w:rsidRPr="000F465F">
              <w:rPr>
                <w:spacing w:val="-1"/>
                <w:w w:val="105"/>
              </w:rPr>
              <w:t xml:space="preserve"> </w:t>
            </w:r>
            <w:r w:rsidRPr="000F465F">
              <w:rPr>
                <w:w w:val="105"/>
              </w:rPr>
              <w:t>on</w:t>
            </w:r>
            <w:r w:rsidRPr="000F465F">
              <w:rPr>
                <w:spacing w:val="-1"/>
                <w:w w:val="105"/>
              </w:rPr>
              <w:t xml:space="preserve"> </w:t>
            </w:r>
            <w:r w:rsidRPr="000F465F">
              <w:rPr>
                <w:w w:val="105"/>
              </w:rPr>
              <w:t>teaching and</w:t>
            </w:r>
            <w:r w:rsidRPr="000F465F">
              <w:rPr>
                <w:spacing w:val="16"/>
                <w:w w:val="105"/>
              </w:rPr>
              <w:t xml:space="preserve"> </w:t>
            </w:r>
            <w:r w:rsidRPr="000F465F">
              <w:rPr>
                <w:w w:val="105"/>
              </w:rPr>
              <w:t>learning,</w:t>
            </w:r>
            <w:r w:rsidRPr="000F465F">
              <w:rPr>
                <w:spacing w:val="16"/>
                <w:w w:val="105"/>
              </w:rPr>
              <w:t xml:space="preserve"> </w:t>
            </w:r>
            <w:r w:rsidRPr="000F465F">
              <w:rPr>
                <w:w w:val="105"/>
              </w:rPr>
              <w:t>more</w:t>
            </w:r>
            <w:r w:rsidRPr="000F465F">
              <w:rPr>
                <w:spacing w:val="16"/>
                <w:w w:val="105"/>
              </w:rPr>
              <w:t xml:space="preserve"> </w:t>
            </w:r>
            <w:r w:rsidRPr="000F465F">
              <w:rPr>
                <w:w w:val="105"/>
              </w:rPr>
              <w:t>conference</w:t>
            </w:r>
            <w:r w:rsidRPr="000F465F">
              <w:rPr>
                <w:spacing w:val="16"/>
                <w:w w:val="105"/>
              </w:rPr>
              <w:t xml:space="preserve"> </w:t>
            </w:r>
            <w:r w:rsidRPr="000F465F">
              <w:rPr>
                <w:w w:val="105"/>
              </w:rPr>
              <w:t>funds</w:t>
            </w:r>
            <w:r w:rsidRPr="000F465F">
              <w:rPr>
                <w:spacing w:val="16"/>
                <w:w w:val="105"/>
              </w:rPr>
              <w:t xml:space="preserve"> </w:t>
            </w:r>
            <w:r w:rsidRPr="000F465F">
              <w:rPr>
                <w:w w:val="105"/>
              </w:rPr>
              <w:t>available</w:t>
            </w:r>
            <w:r w:rsidRPr="000F465F">
              <w:rPr>
                <w:spacing w:val="16"/>
                <w:w w:val="105"/>
              </w:rPr>
              <w:t xml:space="preserve"> </w:t>
            </w:r>
            <w:r w:rsidRPr="000F465F">
              <w:rPr>
                <w:w w:val="105"/>
              </w:rPr>
              <w:t>for</w:t>
            </w:r>
            <w:r w:rsidRPr="000F465F">
              <w:rPr>
                <w:spacing w:val="16"/>
                <w:w w:val="105"/>
              </w:rPr>
              <w:t xml:space="preserve"> </w:t>
            </w:r>
            <w:r w:rsidRPr="000F465F">
              <w:rPr>
                <w:w w:val="105"/>
              </w:rPr>
              <w:t>faculty</w:t>
            </w:r>
            <w:r w:rsidRPr="000F465F">
              <w:rPr>
                <w:spacing w:val="16"/>
                <w:w w:val="105"/>
              </w:rPr>
              <w:t xml:space="preserve"> </w:t>
            </w:r>
            <w:r w:rsidRPr="000F465F">
              <w:rPr>
                <w:w w:val="105"/>
              </w:rPr>
              <w:t>and</w:t>
            </w:r>
            <w:r w:rsidRPr="000F465F">
              <w:rPr>
                <w:spacing w:val="16"/>
                <w:w w:val="105"/>
              </w:rPr>
              <w:t xml:space="preserve"> </w:t>
            </w:r>
            <w:r w:rsidRPr="000F465F">
              <w:rPr>
                <w:w w:val="105"/>
              </w:rPr>
              <w:t>more</w:t>
            </w:r>
            <w:r w:rsidRPr="000F465F">
              <w:rPr>
                <w:spacing w:val="16"/>
                <w:w w:val="105"/>
              </w:rPr>
              <w:t xml:space="preserve"> </w:t>
            </w:r>
            <w:r w:rsidRPr="000F465F">
              <w:rPr>
                <w:w w:val="105"/>
              </w:rPr>
              <w:t>support</w:t>
            </w:r>
            <w:r w:rsidRPr="000F465F">
              <w:rPr>
                <w:spacing w:val="16"/>
                <w:w w:val="105"/>
              </w:rPr>
              <w:t xml:space="preserve"> </w:t>
            </w:r>
            <w:r w:rsidRPr="000F465F">
              <w:rPr>
                <w:w w:val="105"/>
              </w:rPr>
              <w:t>for</w:t>
            </w:r>
            <w:r w:rsidRPr="000F465F">
              <w:rPr>
                <w:spacing w:val="16"/>
                <w:w w:val="105"/>
              </w:rPr>
              <w:t xml:space="preserve"> </w:t>
            </w:r>
            <w:r w:rsidRPr="000F465F">
              <w:rPr>
                <w:w w:val="105"/>
              </w:rPr>
              <w:t xml:space="preserve">fine tuning the skill of teaching. This will directly support the college mission and help achieve </w:t>
            </w:r>
            <w:r w:rsidRPr="000F465F">
              <w:rPr>
                <w:spacing w:val="-2"/>
                <w:w w:val="105"/>
              </w:rPr>
              <w:t>equity.</w:t>
            </w:r>
          </w:p>
          <w:p w14:paraId="12B11685" w14:textId="4C31FE20" w:rsidR="000F465F" w:rsidRPr="000F465F" w:rsidRDefault="000F465F" w:rsidP="000F465F">
            <w:pPr>
              <w:pStyle w:val="NoSpacing"/>
              <w:rPr>
                <w:spacing w:val="-2"/>
                <w:w w:val="105"/>
              </w:rPr>
            </w:pPr>
            <w:r w:rsidRPr="000F465F">
              <w:rPr>
                <w:w w:val="105"/>
              </w:rPr>
              <w:t>Workshops on using diverse teaching pedagogies, integrating core competencies, and civic</w:t>
            </w:r>
            <w:r w:rsidRPr="000F465F">
              <w:rPr>
                <w:spacing w:val="-1"/>
                <w:w w:val="105"/>
              </w:rPr>
              <w:t xml:space="preserve"> </w:t>
            </w:r>
            <w:r w:rsidRPr="000F465F">
              <w:rPr>
                <w:w w:val="105"/>
              </w:rPr>
              <w:t>engagement</w:t>
            </w:r>
            <w:r w:rsidRPr="000F465F">
              <w:rPr>
                <w:spacing w:val="-1"/>
                <w:w w:val="105"/>
              </w:rPr>
              <w:t xml:space="preserve"> </w:t>
            </w:r>
            <w:r w:rsidRPr="000F465F">
              <w:rPr>
                <w:w w:val="105"/>
              </w:rPr>
              <w:t>will</w:t>
            </w:r>
            <w:r w:rsidRPr="000F465F">
              <w:rPr>
                <w:spacing w:val="-1"/>
                <w:w w:val="105"/>
              </w:rPr>
              <w:t xml:space="preserve"> </w:t>
            </w:r>
            <w:r w:rsidRPr="000F465F">
              <w:rPr>
                <w:w w:val="105"/>
              </w:rPr>
              <w:t>be</w:t>
            </w:r>
            <w:r w:rsidRPr="000F465F">
              <w:rPr>
                <w:spacing w:val="-1"/>
                <w:w w:val="105"/>
              </w:rPr>
              <w:t xml:space="preserve"> </w:t>
            </w:r>
            <w:r w:rsidRPr="000F465F">
              <w:rPr>
                <w:w w:val="105"/>
              </w:rPr>
              <w:t>useful.</w:t>
            </w:r>
            <w:r w:rsidRPr="000F465F">
              <w:rPr>
                <w:spacing w:val="-1"/>
                <w:w w:val="105"/>
              </w:rPr>
              <w:t xml:space="preserve"> </w:t>
            </w:r>
            <w:r w:rsidRPr="000F465F">
              <w:rPr>
                <w:w w:val="105"/>
              </w:rPr>
              <w:t>Equally</w:t>
            </w:r>
            <w:r w:rsidRPr="000F465F">
              <w:rPr>
                <w:spacing w:val="-1"/>
                <w:w w:val="105"/>
              </w:rPr>
              <w:t xml:space="preserve"> </w:t>
            </w:r>
            <w:r w:rsidRPr="000F465F">
              <w:rPr>
                <w:w w:val="105"/>
              </w:rPr>
              <w:t>important</w:t>
            </w:r>
            <w:r w:rsidRPr="000F465F">
              <w:rPr>
                <w:spacing w:val="-1"/>
                <w:w w:val="105"/>
              </w:rPr>
              <w:t xml:space="preserve"> </w:t>
            </w:r>
            <w:r w:rsidRPr="000F465F">
              <w:rPr>
                <w:w w:val="105"/>
              </w:rPr>
              <w:t>is</w:t>
            </w:r>
            <w:r w:rsidRPr="000F465F">
              <w:rPr>
                <w:spacing w:val="-1"/>
                <w:w w:val="105"/>
              </w:rPr>
              <w:t xml:space="preserve"> </w:t>
            </w:r>
            <w:r w:rsidRPr="000F465F">
              <w:rPr>
                <w:w w:val="105"/>
              </w:rPr>
              <w:t>a</w:t>
            </w:r>
            <w:r w:rsidRPr="000F465F">
              <w:rPr>
                <w:spacing w:val="-1"/>
                <w:w w:val="105"/>
              </w:rPr>
              <w:t xml:space="preserve"> </w:t>
            </w:r>
            <w:r w:rsidRPr="000F465F">
              <w:rPr>
                <w:w w:val="105"/>
              </w:rPr>
              <w:t>platform</w:t>
            </w:r>
            <w:r w:rsidRPr="000F465F">
              <w:rPr>
                <w:spacing w:val="-1"/>
                <w:w w:val="105"/>
              </w:rPr>
              <w:t xml:space="preserve"> </w:t>
            </w:r>
            <w:r w:rsidRPr="000F465F">
              <w:rPr>
                <w:w w:val="105"/>
              </w:rPr>
              <w:t>where</w:t>
            </w:r>
            <w:r w:rsidRPr="000F465F">
              <w:rPr>
                <w:spacing w:val="-1"/>
                <w:w w:val="105"/>
              </w:rPr>
              <w:t xml:space="preserve"> </w:t>
            </w:r>
            <w:r w:rsidRPr="000F465F">
              <w:rPr>
                <w:w w:val="105"/>
              </w:rPr>
              <w:t>faculty</w:t>
            </w:r>
            <w:r w:rsidRPr="000F465F">
              <w:rPr>
                <w:spacing w:val="-1"/>
                <w:w w:val="105"/>
              </w:rPr>
              <w:t xml:space="preserve"> </w:t>
            </w:r>
            <w:r w:rsidRPr="000F465F">
              <w:rPr>
                <w:w w:val="105"/>
              </w:rPr>
              <w:t>on</w:t>
            </w:r>
            <w:r w:rsidRPr="000F465F">
              <w:rPr>
                <w:spacing w:val="-1"/>
                <w:w w:val="105"/>
              </w:rPr>
              <w:t xml:space="preserve"> </w:t>
            </w:r>
            <w:r w:rsidRPr="000F465F">
              <w:rPr>
                <w:w w:val="105"/>
              </w:rPr>
              <w:t>campus can meet and share their successful strategies and tool kits across divisions. Training in newest Technology in the classroom will help connect with the students</w:t>
            </w:r>
          </w:p>
          <w:p w14:paraId="16983082" w14:textId="77777777" w:rsidR="00B4365B" w:rsidRPr="000F465F" w:rsidRDefault="00B4365B" w:rsidP="000F465F">
            <w:pPr>
              <w:pStyle w:val="NoSpacing"/>
              <w:rPr>
                <w:rFonts w:ascii="Arial" w:hAnsi="Arial" w:cs="Arial"/>
                <w:color w:val="000000"/>
                <w:shd w:val="clear" w:color="auto" w:fill="FFFFFF"/>
              </w:rPr>
            </w:pPr>
          </w:p>
        </w:tc>
      </w:tr>
      <w:tr w:rsidR="00B4365B" w:rsidRPr="00433F91" w14:paraId="4084C510" w14:textId="6789AF09" w:rsidTr="00F2459D">
        <w:tc>
          <w:tcPr>
            <w:tcW w:w="804" w:type="dxa"/>
          </w:tcPr>
          <w:p w14:paraId="495592B2" w14:textId="77777777" w:rsidR="00B4365B" w:rsidRPr="00F2459D" w:rsidRDefault="00B4365B" w:rsidP="00B4365B">
            <w:pPr>
              <w:keepLines/>
              <w:spacing w:after="0" w:line="240" w:lineRule="auto"/>
              <w:rPr>
                <w:rFonts w:cstheme="minorHAnsi"/>
              </w:rPr>
            </w:pPr>
            <w:r w:rsidRPr="00F2459D">
              <w:rPr>
                <w:rFonts w:cstheme="minorHAnsi"/>
              </w:rPr>
              <w:lastRenderedPageBreak/>
              <w:t>V.H.2</w:t>
            </w:r>
          </w:p>
        </w:tc>
        <w:tc>
          <w:tcPr>
            <w:tcW w:w="3059" w:type="dxa"/>
            <w:shd w:val="clear" w:color="auto" w:fill="auto"/>
          </w:tcPr>
          <w:p w14:paraId="72E98DE1"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B4365B" w:rsidRPr="00433F91" w:rsidRDefault="00B4365B" w:rsidP="00B4365B">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5B1F833" w14:textId="77777777" w:rsidR="000F465F" w:rsidRPr="000F465F" w:rsidRDefault="000F465F" w:rsidP="000F465F">
            <w:pPr>
              <w:pStyle w:val="NoSpacing"/>
              <w:rPr>
                <w:w w:val="105"/>
              </w:rPr>
            </w:pPr>
            <w:r w:rsidRPr="000F465F">
              <w:rPr>
                <w:w w:val="105"/>
              </w:rPr>
              <w:t>All faculty need to hone their teaching skills and therefore workshops and funds are inevitable. Also, some faculty come to us with limited teaching experience at a community college setting and could surely benefit from staff development</w:t>
            </w:r>
          </w:p>
          <w:p w14:paraId="280CD4DF" w14:textId="77777777" w:rsidR="00B4365B" w:rsidRPr="000F465F" w:rsidRDefault="00B4365B" w:rsidP="000F465F">
            <w:pPr>
              <w:pStyle w:val="NoSpacing"/>
            </w:pPr>
          </w:p>
        </w:tc>
      </w:tr>
      <w:tr w:rsidR="00B4365B" w:rsidRPr="00433F91" w14:paraId="3BDA86CF" w14:textId="0F4F385F" w:rsidTr="00F2459D">
        <w:tc>
          <w:tcPr>
            <w:tcW w:w="804" w:type="dxa"/>
          </w:tcPr>
          <w:p w14:paraId="4088BEE5" w14:textId="77777777" w:rsidR="00B4365B" w:rsidRPr="00433F91" w:rsidRDefault="00B4365B" w:rsidP="00B4365B">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B4365B" w:rsidRPr="00433F91" w:rsidRDefault="00B4365B" w:rsidP="00B4365B">
            <w:pPr>
              <w:keepLines/>
              <w:spacing w:after="0" w:line="240" w:lineRule="auto"/>
              <w:rPr>
                <w:rFonts w:cstheme="minorHAnsi"/>
              </w:rPr>
            </w:pPr>
            <w:r>
              <w:rPr>
                <w:rStyle w:val="normaltextrun"/>
                <w:rFonts w:ascii="Calibri" w:hAnsi="Calibri" w:cs="Calibri"/>
                <w:color w:val="000000"/>
                <w:shd w:val="clear" w:color="auto" w:fill="FFFFFF"/>
              </w:rPr>
              <w:t>Over the last five years, how did you assess the results of the requested resources, and what were those results? How do you plan to reassess the outcomes after receiving each of the additional resources requested this year</w:t>
            </w:r>
          </w:p>
        </w:tc>
        <w:tc>
          <w:tcPr>
            <w:tcW w:w="5197" w:type="dxa"/>
          </w:tcPr>
          <w:p w14:paraId="6C91D4EC" w14:textId="77777777" w:rsidR="000F465F" w:rsidRPr="000F465F" w:rsidRDefault="000F465F" w:rsidP="000F465F">
            <w:pPr>
              <w:pStyle w:val="NoSpacing"/>
              <w:rPr>
                <w:w w:val="105"/>
              </w:rPr>
            </w:pPr>
            <w:r w:rsidRPr="000F465F">
              <w:t xml:space="preserve">We will assess the outcomes of resources by our continuing </w:t>
            </w:r>
            <w:r w:rsidRPr="000F465F">
              <w:rPr>
                <w:w w:val="105"/>
              </w:rPr>
              <w:t>assessment</w:t>
            </w:r>
            <w:r w:rsidRPr="000F465F">
              <w:rPr>
                <w:spacing w:val="-13"/>
                <w:w w:val="105"/>
              </w:rPr>
              <w:t xml:space="preserve"> </w:t>
            </w:r>
            <w:r w:rsidRPr="000F465F">
              <w:rPr>
                <w:w w:val="105"/>
              </w:rPr>
              <w:t>of</w:t>
            </w:r>
            <w:r w:rsidRPr="000F465F">
              <w:rPr>
                <w:spacing w:val="-13"/>
                <w:w w:val="105"/>
              </w:rPr>
              <w:t xml:space="preserve"> </w:t>
            </w:r>
            <w:r w:rsidRPr="000F465F">
              <w:rPr>
                <w:w w:val="105"/>
              </w:rPr>
              <w:t>SLOs</w:t>
            </w:r>
            <w:r w:rsidRPr="000F465F">
              <w:rPr>
                <w:spacing w:val="-13"/>
                <w:w w:val="105"/>
              </w:rPr>
              <w:t xml:space="preserve"> </w:t>
            </w:r>
            <w:r w:rsidRPr="000F465F">
              <w:rPr>
                <w:w w:val="105"/>
              </w:rPr>
              <w:t>and</w:t>
            </w:r>
            <w:r w:rsidRPr="000F465F">
              <w:rPr>
                <w:spacing w:val="-13"/>
                <w:w w:val="105"/>
              </w:rPr>
              <w:t xml:space="preserve"> </w:t>
            </w:r>
            <w:r w:rsidRPr="000F465F">
              <w:rPr>
                <w:w w:val="105"/>
              </w:rPr>
              <w:t>PLOs,</w:t>
            </w:r>
            <w:r w:rsidRPr="000F465F">
              <w:rPr>
                <w:spacing w:val="-13"/>
                <w:w w:val="105"/>
              </w:rPr>
              <w:t xml:space="preserve"> </w:t>
            </w:r>
            <w:r w:rsidRPr="000F465F">
              <w:rPr>
                <w:w w:val="105"/>
              </w:rPr>
              <w:t>increase</w:t>
            </w:r>
            <w:r w:rsidRPr="000F465F">
              <w:rPr>
                <w:spacing w:val="-13"/>
                <w:w w:val="105"/>
              </w:rPr>
              <w:t xml:space="preserve"> </w:t>
            </w:r>
            <w:r w:rsidRPr="000F465F">
              <w:rPr>
                <w:w w:val="105"/>
              </w:rPr>
              <w:t>in</w:t>
            </w:r>
            <w:r w:rsidRPr="000F465F">
              <w:rPr>
                <w:spacing w:val="-13"/>
                <w:w w:val="105"/>
              </w:rPr>
              <w:t xml:space="preserve"> </w:t>
            </w:r>
            <w:r w:rsidRPr="000F465F">
              <w:rPr>
                <w:w w:val="105"/>
              </w:rPr>
              <w:t>enrollment</w:t>
            </w:r>
            <w:r w:rsidRPr="000F465F">
              <w:rPr>
                <w:spacing w:val="-13"/>
                <w:w w:val="105"/>
              </w:rPr>
              <w:t xml:space="preserve"> </w:t>
            </w:r>
            <w:r w:rsidRPr="000F465F">
              <w:rPr>
                <w:w w:val="105"/>
              </w:rPr>
              <w:t>numbers,</w:t>
            </w:r>
            <w:r w:rsidRPr="000F465F">
              <w:rPr>
                <w:spacing w:val="-13"/>
                <w:w w:val="105"/>
              </w:rPr>
              <w:t xml:space="preserve"> </w:t>
            </w:r>
            <w:r w:rsidRPr="000F465F">
              <w:rPr>
                <w:w w:val="105"/>
              </w:rPr>
              <w:t>and</w:t>
            </w:r>
            <w:r w:rsidRPr="000F465F">
              <w:rPr>
                <w:spacing w:val="-13"/>
                <w:w w:val="105"/>
              </w:rPr>
              <w:t xml:space="preserve"> </w:t>
            </w:r>
            <w:r w:rsidRPr="000F465F">
              <w:rPr>
                <w:w w:val="105"/>
              </w:rPr>
              <w:t>closing</w:t>
            </w:r>
            <w:r w:rsidRPr="000F465F">
              <w:rPr>
                <w:spacing w:val="-13"/>
                <w:w w:val="105"/>
              </w:rPr>
              <w:t xml:space="preserve"> </w:t>
            </w:r>
            <w:r w:rsidRPr="000F465F">
              <w:rPr>
                <w:w w:val="105"/>
              </w:rPr>
              <w:t>of</w:t>
            </w:r>
            <w:r w:rsidRPr="000F465F">
              <w:rPr>
                <w:spacing w:val="-13"/>
                <w:w w:val="105"/>
              </w:rPr>
              <w:t xml:space="preserve"> </w:t>
            </w:r>
            <w:r w:rsidRPr="000F465F">
              <w:rPr>
                <w:w w:val="105"/>
              </w:rPr>
              <w:t>the achievement</w:t>
            </w:r>
            <w:r w:rsidRPr="000F465F">
              <w:rPr>
                <w:spacing w:val="-1"/>
                <w:w w:val="105"/>
              </w:rPr>
              <w:t xml:space="preserve"> </w:t>
            </w:r>
            <w:r w:rsidRPr="000F465F">
              <w:rPr>
                <w:w w:val="105"/>
              </w:rPr>
              <w:t>gap.</w:t>
            </w:r>
          </w:p>
          <w:p w14:paraId="6D324151" w14:textId="77777777" w:rsidR="00B4365B" w:rsidRPr="000F465F" w:rsidRDefault="00B4365B" w:rsidP="000F465F">
            <w:pPr>
              <w:pStyle w:val="NoSpacing"/>
            </w:pPr>
          </w:p>
        </w:tc>
      </w:tr>
      <w:tr w:rsidR="00B4365B" w:rsidRPr="00433F91" w14:paraId="2931275E" w14:textId="3C00B218" w:rsidTr="00F2459D">
        <w:tc>
          <w:tcPr>
            <w:tcW w:w="804" w:type="dxa"/>
          </w:tcPr>
          <w:p w14:paraId="49727596" w14:textId="77777777" w:rsidR="00B4365B" w:rsidRPr="00433F91" w:rsidRDefault="00B4365B" w:rsidP="00B4365B">
            <w:pPr>
              <w:keepLines/>
              <w:spacing w:after="0" w:line="240" w:lineRule="auto"/>
              <w:rPr>
                <w:rStyle w:val="afoutputlabel"/>
                <w:rFonts w:cstheme="minorHAnsi"/>
              </w:rPr>
            </w:pPr>
          </w:p>
        </w:tc>
        <w:tc>
          <w:tcPr>
            <w:tcW w:w="3059" w:type="dxa"/>
            <w:shd w:val="clear" w:color="auto" w:fill="auto"/>
          </w:tcPr>
          <w:p w14:paraId="4715D2C9" w14:textId="77777777" w:rsidR="00B4365B" w:rsidRPr="00433F91" w:rsidRDefault="00B4365B" w:rsidP="00B4365B">
            <w:pPr>
              <w:keepLines/>
              <w:spacing w:after="0" w:line="240" w:lineRule="auto"/>
              <w:rPr>
                <w:rStyle w:val="afoutputlabel"/>
                <w:rFonts w:cstheme="minorHAnsi"/>
              </w:rPr>
            </w:pPr>
            <w:r w:rsidRPr="00433F91">
              <w:rPr>
                <w:rStyle w:val="afoutputlabel"/>
                <w:rFonts w:cstheme="minorHAnsi"/>
              </w:rPr>
              <w:t>Submitted by:</w:t>
            </w:r>
          </w:p>
          <w:p w14:paraId="2B4433F3" w14:textId="77777777" w:rsidR="00B4365B" w:rsidRPr="00433F91" w:rsidRDefault="00B4365B" w:rsidP="00B4365B">
            <w:pPr>
              <w:keepLines/>
              <w:spacing w:after="0" w:line="240" w:lineRule="auto"/>
              <w:rPr>
                <w:rStyle w:val="afoutputlabel"/>
                <w:rFonts w:cstheme="minorHAnsi"/>
              </w:rPr>
            </w:pPr>
          </w:p>
        </w:tc>
        <w:tc>
          <w:tcPr>
            <w:tcW w:w="3265" w:type="dxa"/>
            <w:shd w:val="clear" w:color="auto" w:fill="auto"/>
          </w:tcPr>
          <w:p w14:paraId="7289BD54" w14:textId="0085E502" w:rsidR="00B4365B" w:rsidRPr="00433F91" w:rsidRDefault="00B4365B" w:rsidP="00B4365B">
            <w:pPr>
              <w:keepLines/>
              <w:spacing w:after="0" w:line="240" w:lineRule="auto"/>
              <w:rPr>
                <w:rFonts w:cstheme="minorHAnsi"/>
              </w:rPr>
            </w:pPr>
            <w:r w:rsidRPr="00433F91">
              <w:rPr>
                <w:rFonts w:cstheme="minorHAnsi"/>
              </w:rPr>
              <w:t>APRU writer’s name</w:t>
            </w:r>
          </w:p>
        </w:tc>
        <w:tc>
          <w:tcPr>
            <w:tcW w:w="5197" w:type="dxa"/>
          </w:tcPr>
          <w:p w14:paraId="01BD0B54" w14:textId="657150F6" w:rsidR="00B4365B" w:rsidRPr="00433F91" w:rsidRDefault="00DF5063" w:rsidP="00B4365B">
            <w:pPr>
              <w:keepLines/>
              <w:spacing w:after="0" w:line="240" w:lineRule="auto"/>
              <w:rPr>
                <w:rFonts w:cstheme="minorHAnsi"/>
              </w:rPr>
            </w:pPr>
            <w:proofErr w:type="spellStart"/>
            <w:r>
              <w:rPr>
                <w:rFonts w:cstheme="minorHAnsi"/>
              </w:rPr>
              <w:t>Ameeta</w:t>
            </w:r>
            <w:proofErr w:type="spellEnd"/>
            <w:r>
              <w:rPr>
                <w:rFonts w:cstheme="minorHAnsi"/>
              </w:rPr>
              <w:t xml:space="preserve"> Singh </w:t>
            </w:r>
            <w:proofErr w:type="spellStart"/>
            <w:r>
              <w:rPr>
                <w:rFonts w:cstheme="minorHAnsi"/>
              </w:rPr>
              <w:t>T</w:t>
            </w:r>
            <w:r w:rsidR="000F465F">
              <w:rPr>
                <w:rFonts w:cstheme="minorHAnsi"/>
              </w:rPr>
              <w:t>i</w:t>
            </w:r>
            <w:r>
              <w:rPr>
                <w:rFonts w:cstheme="minorHAnsi"/>
              </w:rPr>
              <w:t>wana</w:t>
            </w:r>
            <w:proofErr w:type="spellEnd"/>
          </w:p>
        </w:tc>
      </w:tr>
      <w:tr w:rsidR="00B4365B" w:rsidRPr="00433F91" w14:paraId="41939166" w14:textId="4C68495E" w:rsidTr="00F2459D">
        <w:tc>
          <w:tcPr>
            <w:tcW w:w="804" w:type="dxa"/>
          </w:tcPr>
          <w:p w14:paraId="5DC011B2" w14:textId="77777777" w:rsidR="00B4365B" w:rsidRPr="00433F91" w:rsidRDefault="00B4365B" w:rsidP="00B4365B">
            <w:pPr>
              <w:keepLines/>
              <w:spacing w:after="0" w:line="240" w:lineRule="auto"/>
              <w:rPr>
                <w:rFonts w:cstheme="minorHAnsi"/>
              </w:rPr>
            </w:pPr>
          </w:p>
        </w:tc>
        <w:tc>
          <w:tcPr>
            <w:tcW w:w="3059" w:type="dxa"/>
            <w:shd w:val="clear" w:color="auto" w:fill="auto"/>
          </w:tcPr>
          <w:p w14:paraId="2C73BD9F" w14:textId="77777777" w:rsidR="00B4365B" w:rsidRPr="00433F91" w:rsidRDefault="00B4365B" w:rsidP="00B4365B">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B4365B" w:rsidRPr="00433F91" w:rsidRDefault="00B4365B" w:rsidP="00B4365B">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577A27C7" w:rsidR="00B4365B" w:rsidRPr="00433F91" w:rsidRDefault="002C1E6A" w:rsidP="00B4365B">
            <w:pPr>
              <w:keepLines/>
              <w:spacing w:after="0" w:line="240" w:lineRule="auto"/>
              <w:rPr>
                <w:rFonts w:cstheme="minorHAnsi"/>
              </w:rPr>
            </w:pPr>
            <w:r>
              <w:rPr>
                <w:rFonts w:cstheme="minorHAnsi"/>
              </w:rPr>
              <w:t>5</w:t>
            </w:r>
            <w:r w:rsidR="000F465F">
              <w:rPr>
                <w:rFonts w:cstheme="minorHAnsi"/>
              </w:rPr>
              <w:t>/20/22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117" w:hanging="198"/>
      </w:pPr>
      <w:rPr>
        <w:rFonts w:ascii="Arial" w:hAnsi="Arial" w:cs="Arial"/>
        <w:b w:val="0"/>
        <w:bCs w:val="0"/>
        <w:i w:val="0"/>
        <w:iCs w:val="0"/>
        <w:w w:val="100"/>
        <w:sz w:val="18"/>
        <w:szCs w:val="18"/>
      </w:rPr>
    </w:lvl>
    <w:lvl w:ilvl="1">
      <w:numFmt w:val="bullet"/>
      <w:lvlText w:val="ï"/>
      <w:lvlJc w:val="left"/>
      <w:pPr>
        <w:ind w:left="1972" w:hanging="198"/>
      </w:pPr>
    </w:lvl>
    <w:lvl w:ilvl="2">
      <w:numFmt w:val="bullet"/>
      <w:lvlText w:val="ï"/>
      <w:lvlJc w:val="left"/>
      <w:pPr>
        <w:ind w:left="2825" w:hanging="198"/>
      </w:pPr>
    </w:lvl>
    <w:lvl w:ilvl="3">
      <w:numFmt w:val="bullet"/>
      <w:lvlText w:val="ï"/>
      <w:lvlJc w:val="left"/>
      <w:pPr>
        <w:ind w:left="3677" w:hanging="198"/>
      </w:pPr>
    </w:lvl>
    <w:lvl w:ilvl="4">
      <w:numFmt w:val="bullet"/>
      <w:lvlText w:val="ï"/>
      <w:lvlJc w:val="left"/>
      <w:pPr>
        <w:ind w:left="4530" w:hanging="198"/>
      </w:pPr>
    </w:lvl>
    <w:lvl w:ilvl="5">
      <w:numFmt w:val="bullet"/>
      <w:lvlText w:val="ï"/>
      <w:lvlJc w:val="left"/>
      <w:pPr>
        <w:ind w:left="5382" w:hanging="198"/>
      </w:pPr>
    </w:lvl>
    <w:lvl w:ilvl="6">
      <w:numFmt w:val="bullet"/>
      <w:lvlText w:val="ï"/>
      <w:lvlJc w:val="left"/>
      <w:pPr>
        <w:ind w:left="6235" w:hanging="198"/>
      </w:pPr>
    </w:lvl>
    <w:lvl w:ilvl="7">
      <w:numFmt w:val="bullet"/>
      <w:lvlText w:val="ï"/>
      <w:lvlJc w:val="left"/>
      <w:pPr>
        <w:ind w:left="7087" w:hanging="198"/>
      </w:pPr>
    </w:lvl>
    <w:lvl w:ilvl="8">
      <w:numFmt w:val="bullet"/>
      <w:lvlText w:val="ï"/>
      <w:lvlJc w:val="left"/>
      <w:pPr>
        <w:ind w:left="7940" w:hanging="198"/>
      </w:pPr>
    </w:lvl>
  </w:abstractNum>
  <w:abstractNum w:abstractNumId="1" w15:restartNumberingAfterBreak="0">
    <w:nsid w:val="0000040D"/>
    <w:multiLevelType w:val="multilevel"/>
    <w:tmpl w:val="00000890"/>
    <w:lvl w:ilvl="0">
      <w:start w:val="1"/>
      <w:numFmt w:val="decimal"/>
      <w:lvlText w:val="%1)."/>
      <w:lvlJc w:val="left"/>
      <w:pPr>
        <w:ind w:left="1890" w:hanging="252"/>
      </w:pPr>
      <w:rPr>
        <w:rFonts w:ascii="Arial" w:hAnsi="Arial" w:cs="Arial"/>
        <w:b w:val="0"/>
        <w:bCs w:val="0"/>
        <w:i w:val="0"/>
        <w:iCs w:val="0"/>
        <w:w w:val="97"/>
        <w:sz w:val="18"/>
        <w:szCs w:val="18"/>
      </w:rPr>
    </w:lvl>
    <w:lvl w:ilvl="1">
      <w:numFmt w:val="bullet"/>
      <w:lvlText w:val="ï"/>
      <w:lvlJc w:val="left"/>
      <w:pPr>
        <w:ind w:left="2764" w:hanging="252"/>
      </w:pPr>
    </w:lvl>
    <w:lvl w:ilvl="2">
      <w:numFmt w:val="bullet"/>
      <w:lvlText w:val="ï"/>
      <w:lvlJc w:val="left"/>
      <w:pPr>
        <w:ind w:left="3628" w:hanging="252"/>
      </w:pPr>
    </w:lvl>
    <w:lvl w:ilvl="3">
      <w:numFmt w:val="bullet"/>
      <w:lvlText w:val="ï"/>
      <w:lvlJc w:val="left"/>
      <w:pPr>
        <w:ind w:left="4492" w:hanging="252"/>
      </w:pPr>
    </w:lvl>
    <w:lvl w:ilvl="4">
      <w:numFmt w:val="bullet"/>
      <w:lvlText w:val="ï"/>
      <w:lvlJc w:val="left"/>
      <w:pPr>
        <w:ind w:left="5356" w:hanging="252"/>
      </w:pPr>
    </w:lvl>
    <w:lvl w:ilvl="5">
      <w:numFmt w:val="bullet"/>
      <w:lvlText w:val="ï"/>
      <w:lvlJc w:val="left"/>
      <w:pPr>
        <w:ind w:left="6220" w:hanging="252"/>
      </w:pPr>
    </w:lvl>
    <w:lvl w:ilvl="6">
      <w:numFmt w:val="bullet"/>
      <w:lvlText w:val="ï"/>
      <w:lvlJc w:val="left"/>
      <w:pPr>
        <w:ind w:left="7084" w:hanging="252"/>
      </w:pPr>
    </w:lvl>
    <w:lvl w:ilvl="7">
      <w:numFmt w:val="bullet"/>
      <w:lvlText w:val="ï"/>
      <w:lvlJc w:val="left"/>
      <w:pPr>
        <w:ind w:left="7948" w:hanging="252"/>
      </w:pPr>
    </w:lvl>
    <w:lvl w:ilvl="8">
      <w:numFmt w:val="bullet"/>
      <w:lvlText w:val="ï"/>
      <w:lvlJc w:val="left"/>
      <w:pPr>
        <w:ind w:left="8812" w:hanging="252"/>
      </w:pPr>
    </w:lvl>
  </w:abstractNum>
  <w:abstractNum w:abstractNumId="2" w15:restartNumberingAfterBreak="0">
    <w:nsid w:val="0000040E"/>
    <w:multiLevelType w:val="multilevel"/>
    <w:tmpl w:val="00000891"/>
    <w:lvl w:ilvl="0">
      <w:start w:val="10"/>
      <w:numFmt w:val="upperRoman"/>
      <w:lvlText w:val="%1"/>
      <w:lvlJc w:val="left"/>
      <w:pPr>
        <w:ind w:left="1890" w:hanging="351"/>
      </w:pPr>
    </w:lvl>
    <w:lvl w:ilvl="1">
      <w:start w:val="1"/>
      <w:numFmt w:val="upperLetter"/>
      <w:lvlText w:val="%1.%2"/>
      <w:lvlJc w:val="left"/>
      <w:pPr>
        <w:ind w:left="1890" w:hanging="351"/>
      </w:pPr>
      <w:rPr>
        <w:rFonts w:ascii="Arial" w:hAnsi="Arial" w:cs="Arial"/>
        <w:b w:val="0"/>
        <w:bCs w:val="0"/>
        <w:i w:val="0"/>
        <w:iCs w:val="0"/>
        <w:spacing w:val="-88"/>
        <w:w w:val="87"/>
        <w:sz w:val="18"/>
        <w:szCs w:val="18"/>
      </w:rPr>
    </w:lvl>
    <w:lvl w:ilvl="2">
      <w:numFmt w:val="bullet"/>
      <w:lvlText w:val="ï"/>
      <w:lvlJc w:val="left"/>
      <w:pPr>
        <w:ind w:left="3628" w:hanging="351"/>
      </w:pPr>
    </w:lvl>
    <w:lvl w:ilvl="3">
      <w:numFmt w:val="bullet"/>
      <w:lvlText w:val="ï"/>
      <w:lvlJc w:val="left"/>
      <w:pPr>
        <w:ind w:left="4492" w:hanging="351"/>
      </w:pPr>
    </w:lvl>
    <w:lvl w:ilvl="4">
      <w:numFmt w:val="bullet"/>
      <w:lvlText w:val="ï"/>
      <w:lvlJc w:val="left"/>
      <w:pPr>
        <w:ind w:left="5356" w:hanging="351"/>
      </w:pPr>
    </w:lvl>
    <w:lvl w:ilvl="5">
      <w:numFmt w:val="bullet"/>
      <w:lvlText w:val="ï"/>
      <w:lvlJc w:val="left"/>
      <w:pPr>
        <w:ind w:left="6220" w:hanging="351"/>
      </w:pPr>
    </w:lvl>
    <w:lvl w:ilvl="6">
      <w:numFmt w:val="bullet"/>
      <w:lvlText w:val="ï"/>
      <w:lvlJc w:val="left"/>
      <w:pPr>
        <w:ind w:left="7084" w:hanging="351"/>
      </w:pPr>
    </w:lvl>
    <w:lvl w:ilvl="7">
      <w:numFmt w:val="bullet"/>
      <w:lvlText w:val="ï"/>
      <w:lvlJc w:val="left"/>
      <w:pPr>
        <w:ind w:left="7948" w:hanging="351"/>
      </w:pPr>
    </w:lvl>
    <w:lvl w:ilvl="8">
      <w:numFmt w:val="bullet"/>
      <w:lvlText w:val="ï"/>
      <w:lvlJc w:val="left"/>
      <w:pPr>
        <w:ind w:left="8812" w:hanging="351"/>
      </w:pPr>
    </w:lvl>
  </w:abstractNum>
  <w:abstractNum w:abstractNumId="3" w15:restartNumberingAfterBreak="0">
    <w:nsid w:val="0000040F"/>
    <w:multiLevelType w:val="multilevel"/>
    <w:tmpl w:val="00000892"/>
    <w:lvl w:ilvl="0">
      <w:start w:val="10"/>
      <w:numFmt w:val="upperRoman"/>
      <w:lvlText w:val="%1"/>
      <w:lvlJc w:val="left"/>
      <w:pPr>
        <w:ind w:left="2397" w:hanging="508"/>
      </w:pPr>
    </w:lvl>
    <w:lvl w:ilvl="1">
      <w:start w:val="3"/>
      <w:numFmt w:val="upperLetter"/>
      <w:lvlText w:val="%1.%2"/>
      <w:lvlJc w:val="left"/>
      <w:pPr>
        <w:ind w:left="2397" w:hanging="508"/>
      </w:pPr>
    </w:lvl>
    <w:lvl w:ilvl="2">
      <w:start w:val="1"/>
      <w:numFmt w:val="decimal"/>
      <w:lvlText w:val="%1.%2.%3"/>
      <w:lvlJc w:val="left"/>
      <w:pPr>
        <w:ind w:left="2397" w:hanging="508"/>
      </w:pPr>
      <w:rPr>
        <w:rFonts w:ascii="Arial" w:hAnsi="Arial" w:cs="Arial"/>
        <w:b w:val="0"/>
        <w:bCs w:val="0"/>
        <w:i w:val="0"/>
        <w:iCs w:val="0"/>
        <w:spacing w:val="-88"/>
        <w:w w:val="87"/>
        <w:sz w:val="18"/>
        <w:szCs w:val="18"/>
      </w:rPr>
    </w:lvl>
    <w:lvl w:ilvl="3">
      <w:numFmt w:val="bullet"/>
      <w:lvlText w:val="ï"/>
      <w:lvlJc w:val="left"/>
      <w:pPr>
        <w:ind w:left="4842" w:hanging="508"/>
      </w:pPr>
    </w:lvl>
    <w:lvl w:ilvl="4">
      <w:numFmt w:val="bullet"/>
      <w:lvlText w:val="ï"/>
      <w:lvlJc w:val="left"/>
      <w:pPr>
        <w:ind w:left="5656" w:hanging="508"/>
      </w:pPr>
    </w:lvl>
    <w:lvl w:ilvl="5">
      <w:numFmt w:val="bullet"/>
      <w:lvlText w:val="ï"/>
      <w:lvlJc w:val="left"/>
      <w:pPr>
        <w:ind w:left="6470" w:hanging="508"/>
      </w:pPr>
    </w:lvl>
    <w:lvl w:ilvl="6">
      <w:numFmt w:val="bullet"/>
      <w:lvlText w:val="ï"/>
      <w:lvlJc w:val="left"/>
      <w:pPr>
        <w:ind w:left="7284" w:hanging="508"/>
      </w:pPr>
    </w:lvl>
    <w:lvl w:ilvl="7">
      <w:numFmt w:val="bullet"/>
      <w:lvlText w:val="ï"/>
      <w:lvlJc w:val="left"/>
      <w:pPr>
        <w:ind w:left="8098" w:hanging="508"/>
      </w:pPr>
    </w:lvl>
    <w:lvl w:ilvl="8">
      <w:numFmt w:val="bullet"/>
      <w:lvlText w:val="ï"/>
      <w:lvlJc w:val="left"/>
      <w:pPr>
        <w:ind w:left="8912" w:hanging="508"/>
      </w:pPr>
    </w:lvl>
  </w:abstractNum>
  <w:abstractNum w:abstractNumId="4" w15:restartNumberingAfterBreak="0">
    <w:nsid w:val="00000410"/>
    <w:multiLevelType w:val="multilevel"/>
    <w:tmpl w:val="00000893"/>
    <w:lvl w:ilvl="0">
      <w:start w:val="1"/>
      <w:numFmt w:val="decimal"/>
      <w:lvlText w:val="%1)."/>
      <w:lvlJc w:val="left"/>
      <w:pPr>
        <w:ind w:left="1890" w:hanging="298"/>
      </w:pPr>
      <w:rPr>
        <w:rFonts w:ascii="Arial" w:hAnsi="Arial" w:cs="Arial"/>
        <w:b w:val="0"/>
        <w:bCs w:val="0"/>
        <w:i w:val="0"/>
        <w:iCs w:val="0"/>
        <w:w w:val="97"/>
        <w:sz w:val="18"/>
        <w:szCs w:val="18"/>
      </w:rPr>
    </w:lvl>
    <w:lvl w:ilvl="1">
      <w:numFmt w:val="bullet"/>
      <w:lvlText w:val="ï"/>
      <w:lvlJc w:val="left"/>
      <w:pPr>
        <w:ind w:left="2764" w:hanging="298"/>
      </w:pPr>
    </w:lvl>
    <w:lvl w:ilvl="2">
      <w:numFmt w:val="bullet"/>
      <w:lvlText w:val="ï"/>
      <w:lvlJc w:val="left"/>
      <w:pPr>
        <w:ind w:left="3628" w:hanging="298"/>
      </w:pPr>
    </w:lvl>
    <w:lvl w:ilvl="3">
      <w:numFmt w:val="bullet"/>
      <w:lvlText w:val="ï"/>
      <w:lvlJc w:val="left"/>
      <w:pPr>
        <w:ind w:left="4492" w:hanging="298"/>
      </w:pPr>
    </w:lvl>
    <w:lvl w:ilvl="4">
      <w:numFmt w:val="bullet"/>
      <w:lvlText w:val="ï"/>
      <w:lvlJc w:val="left"/>
      <w:pPr>
        <w:ind w:left="5356" w:hanging="298"/>
      </w:pPr>
    </w:lvl>
    <w:lvl w:ilvl="5">
      <w:numFmt w:val="bullet"/>
      <w:lvlText w:val="ï"/>
      <w:lvlJc w:val="left"/>
      <w:pPr>
        <w:ind w:left="6220" w:hanging="298"/>
      </w:pPr>
    </w:lvl>
    <w:lvl w:ilvl="6">
      <w:numFmt w:val="bullet"/>
      <w:lvlText w:val="ï"/>
      <w:lvlJc w:val="left"/>
      <w:pPr>
        <w:ind w:left="7084" w:hanging="298"/>
      </w:pPr>
    </w:lvl>
    <w:lvl w:ilvl="7">
      <w:numFmt w:val="bullet"/>
      <w:lvlText w:val="ï"/>
      <w:lvlJc w:val="left"/>
      <w:pPr>
        <w:ind w:left="7948" w:hanging="298"/>
      </w:pPr>
    </w:lvl>
    <w:lvl w:ilvl="8">
      <w:numFmt w:val="bullet"/>
      <w:lvlText w:val="ï"/>
      <w:lvlJc w:val="left"/>
      <w:pPr>
        <w:ind w:left="8812" w:hanging="298"/>
      </w:pPr>
    </w:lvl>
  </w:abstractNum>
  <w:abstractNum w:abstractNumId="5" w15:restartNumberingAfterBreak="0">
    <w:nsid w:val="00000412"/>
    <w:multiLevelType w:val="multilevel"/>
    <w:tmpl w:val="00000895"/>
    <w:lvl w:ilvl="0">
      <w:start w:val="10"/>
      <w:numFmt w:val="upperRoman"/>
      <w:lvlText w:val="%1"/>
      <w:lvlJc w:val="left"/>
      <w:pPr>
        <w:ind w:left="1890" w:hanging="536"/>
      </w:pPr>
    </w:lvl>
    <w:lvl w:ilvl="1">
      <w:start w:val="8"/>
      <w:numFmt w:val="upperLetter"/>
      <w:lvlText w:val="%1.%2"/>
      <w:lvlJc w:val="left"/>
      <w:pPr>
        <w:ind w:left="1890" w:hanging="536"/>
      </w:pPr>
    </w:lvl>
    <w:lvl w:ilvl="2">
      <w:start w:val="1"/>
      <w:numFmt w:val="decimal"/>
      <w:lvlText w:val="%1.%2.%3"/>
      <w:lvlJc w:val="left"/>
      <w:pPr>
        <w:ind w:left="1890" w:hanging="536"/>
      </w:pPr>
      <w:rPr>
        <w:rFonts w:ascii="Arial" w:hAnsi="Arial" w:cs="Arial"/>
        <w:b w:val="0"/>
        <w:bCs w:val="0"/>
        <w:i w:val="0"/>
        <w:iCs w:val="0"/>
        <w:spacing w:val="-88"/>
        <w:w w:val="89"/>
        <w:sz w:val="18"/>
        <w:szCs w:val="18"/>
      </w:rPr>
    </w:lvl>
    <w:lvl w:ilvl="3">
      <w:numFmt w:val="bullet"/>
      <w:lvlText w:val="ï"/>
      <w:lvlJc w:val="left"/>
      <w:pPr>
        <w:ind w:left="4492" w:hanging="536"/>
      </w:pPr>
    </w:lvl>
    <w:lvl w:ilvl="4">
      <w:numFmt w:val="bullet"/>
      <w:lvlText w:val="ï"/>
      <w:lvlJc w:val="left"/>
      <w:pPr>
        <w:ind w:left="5356" w:hanging="536"/>
      </w:pPr>
    </w:lvl>
    <w:lvl w:ilvl="5">
      <w:numFmt w:val="bullet"/>
      <w:lvlText w:val="ï"/>
      <w:lvlJc w:val="left"/>
      <w:pPr>
        <w:ind w:left="6220" w:hanging="536"/>
      </w:pPr>
    </w:lvl>
    <w:lvl w:ilvl="6">
      <w:numFmt w:val="bullet"/>
      <w:lvlText w:val="ï"/>
      <w:lvlJc w:val="left"/>
      <w:pPr>
        <w:ind w:left="7084" w:hanging="536"/>
      </w:pPr>
    </w:lvl>
    <w:lvl w:ilvl="7">
      <w:numFmt w:val="bullet"/>
      <w:lvlText w:val="ï"/>
      <w:lvlJc w:val="left"/>
      <w:pPr>
        <w:ind w:left="7948" w:hanging="536"/>
      </w:pPr>
    </w:lvl>
    <w:lvl w:ilvl="8">
      <w:numFmt w:val="bullet"/>
      <w:lvlText w:val="ï"/>
      <w:lvlJc w:val="left"/>
      <w:pPr>
        <w:ind w:left="8812" w:hanging="536"/>
      </w:pPr>
    </w:lvl>
  </w:abstractNum>
  <w:abstractNum w:abstractNumId="6" w15:restartNumberingAfterBreak="0">
    <w:nsid w:val="07457FB4"/>
    <w:multiLevelType w:val="hybridMultilevel"/>
    <w:tmpl w:val="05B4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35B8"/>
    <w:multiLevelType w:val="hybridMultilevel"/>
    <w:tmpl w:val="0C58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1A6561"/>
    <w:multiLevelType w:val="hybridMultilevel"/>
    <w:tmpl w:val="213E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4168E"/>
    <w:multiLevelType w:val="multilevel"/>
    <w:tmpl w:val="0E7AD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0A431C"/>
    <w:multiLevelType w:val="hybridMultilevel"/>
    <w:tmpl w:val="BBE2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96F0BC3"/>
    <w:multiLevelType w:val="multilevel"/>
    <w:tmpl w:val="00000895"/>
    <w:lvl w:ilvl="0">
      <w:start w:val="10"/>
      <w:numFmt w:val="upperRoman"/>
      <w:lvlText w:val="%1"/>
      <w:lvlJc w:val="left"/>
      <w:pPr>
        <w:ind w:left="1890" w:hanging="536"/>
      </w:pPr>
    </w:lvl>
    <w:lvl w:ilvl="1">
      <w:start w:val="8"/>
      <w:numFmt w:val="upperLetter"/>
      <w:lvlText w:val="%1.%2"/>
      <w:lvlJc w:val="left"/>
      <w:pPr>
        <w:ind w:left="1890" w:hanging="536"/>
      </w:pPr>
    </w:lvl>
    <w:lvl w:ilvl="2">
      <w:start w:val="1"/>
      <w:numFmt w:val="decimal"/>
      <w:lvlText w:val="%1.%2.%3"/>
      <w:lvlJc w:val="left"/>
      <w:pPr>
        <w:ind w:left="1890" w:hanging="536"/>
      </w:pPr>
      <w:rPr>
        <w:rFonts w:ascii="Arial" w:hAnsi="Arial" w:cs="Arial"/>
        <w:b w:val="0"/>
        <w:bCs w:val="0"/>
        <w:i w:val="0"/>
        <w:iCs w:val="0"/>
        <w:spacing w:val="-88"/>
        <w:w w:val="89"/>
        <w:sz w:val="18"/>
        <w:szCs w:val="18"/>
      </w:rPr>
    </w:lvl>
    <w:lvl w:ilvl="3">
      <w:numFmt w:val="bullet"/>
      <w:lvlText w:val="ï"/>
      <w:lvlJc w:val="left"/>
      <w:pPr>
        <w:ind w:left="4492" w:hanging="536"/>
      </w:pPr>
    </w:lvl>
    <w:lvl w:ilvl="4">
      <w:numFmt w:val="bullet"/>
      <w:lvlText w:val="ï"/>
      <w:lvlJc w:val="left"/>
      <w:pPr>
        <w:ind w:left="5356" w:hanging="536"/>
      </w:pPr>
    </w:lvl>
    <w:lvl w:ilvl="5">
      <w:numFmt w:val="bullet"/>
      <w:lvlText w:val="ï"/>
      <w:lvlJc w:val="left"/>
      <w:pPr>
        <w:ind w:left="6220" w:hanging="536"/>
      </w:pPr>
    </w:lvl>
    <w:lvl w:ilvl="6">
      <w:numFmt w:val="bullet"/>
      <w:lvlText w:val="ï"/>
      <w:lvlJc w:val="left"/>
      <w:pPr>
        <w:ind w:left="7084" w:hanging="536"/>
      </w:pPr>
    </w:lvl>
    <w:lvl w:ilvl="7">
      <w:numFmt w:val="bullet"/>
      <w:lvlText w:val="ï"/>
      <w:lvlJc w:val="left"/>
      <w:pPr>
        <w:ind w:left="7948" w:hanging="536"/>
      </w:pPr>
    </w:lvl>
    <w:lvl w:ilvl="8">
      <w:numFmt w:val="bullet"/>
      <w:lvlText w:val="ï"/>
      <w:lvlJc w:val="left"/>
      <w:pPr>
        <w:ind w:left="8812" w:hanging="536"/>
      </w:pPr>
    </w:lvl>
  </w:abstractNum>
  <w:abstractNum w:abstractNumId="16" w15:restartNumberingAfterBreak="0">
    <w:nsid w:val="6FFA235E"/>
    <w:multiLevelType w:val="hybridMultilevel"/>
    <w:tmpl w:val="E94A6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045B8"/>
    <w:multiLevelType w:val="hybridMultilevel"/>
    <w:tmpl w:val="E25800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D285F"/>
    <w:multiLevelType w:val="multilevel"/>
    <w:tmpl w:val="00000891"/>
    <w:lvl w:ilvl="0">
      <w:start w:val="10"/>
      <w:numFmt w:val="upperRoman"/>
      <w:lvlText w:val="%1"/>
      <w:lvlJc w:val="left"/>
      <w:pPr>
        <w:ind w:left="1890" w:hanging="351"/>
      </w:pPr>
    </w:lvl>
    <w:lvl w:ilvl="1">
      <w:start w:val="1"/>
      <w:numFmt w:val="upperLetter"/>
      <w:lvlText w:val="%1.%2"/>
      <w:lvlJc w:val="left"/>
      <w:pPr>
        <w:ind w:left="1890" w:hanging="351"/>
      </w:pPr>
      <w:rPr>
        <w:rFonts w:ascii="Arial" w:hAnsi="Arial" w:cs="Arial"/>
        <w:b w:val="0"/>
        <w:bCs w:val="0"/>
        <w:i w:val="0"/>
        <w:iCs w:val="0"/>
        <w:spacing w:val="-88"/>
        <w:w w:val="87"/>
        <w:sz w:val="18"/>
        <w:szCs w:val="18"/>
      </w:rPr>
    </w:lvl>
    <w:lvl w:ilvl="2">
      <w:numFmt w:val="bullet"/>
      <w:lvlText w:val="ï"/>
      <w:lvlJc w:val="left"/>
      <w:pPr>
        <w:ind w:left="3628" w:hanging="351"/>
      </w:pPr>
    </w:lvl>
    <w:lvl w:ilvl="3">
      <w:numFmt w:val="bullet"/>
      <w:lvlText w:val="ï"/>
      <w:lvlJc w:val="left"/>
      <w:pPr>
        <w:ind w:left="4492" w:hanging="351"/>
      </w:pPr>
    </w:lvl>
    <w:lvl w:ilvl="4">
      <w:numFmt w:val="bullet"/>
      <w:lvlText w:val="ï"/>
      <w:lvlJc w:val="left"/>
      <w:pPr>
        <w:ind w:left="5356" w:hanging="351"/>
      </w:pPr>
    </w:lvl>
    <w:lvl w:ilvl="5">
      <w:numFmt w:val="bullet"/>
      <w:lvlText w:val="ï"/>
      <w:lvlJc w:val="left"/>
      <w:pPr>
        <w:ind w:left="6220" w:hanging="351"/>
      </w:pPr>
    </w:lvl>
    <w:lvl w:ilvl="6">
      <w:numFmt w:val="bullet"/>
      <w:lvlText w:val="ï"/>
      <w:lvlJc w:val="left"/>
      <w:pPr>
        <w:ind w:left="7084" w:hanging="351"/>
      </w:pPr>
    </w:lvl>
    <w:lvl w:ilvl="7">
      <w:numFmt w:val="bullet"/>
      <w:lvlText w:val="ï"/>
      <w:lvlJc w:val="left"/>
      <w:pPr>
        <w:ind w:left="7948" w:hanging="351"/>
      </w:pPr>
    </w:lvl>
    <w:lvl w:ilvl="8">
      <w:numFmt w:val="bullet"/>
      <w:lvlText w:val="ï"/>
      <w:lvlJc w:val="left"/>
      <w:pPr>
        <w:ind w:left="8812" w:hanging="351"/>
      </w:pPr>
    </w:lvl>
  </w:abstractNum>
  <w:num w:numId="1">
    <w:abstractNumId w:val="13"/>
  </w:num>
  <w:num w:numId="2">
    <w:abstractNumId w:val="10"/>
  </w:num>
  <w:num w:numId="3">
    <w:abstractNumId w:va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4"/>
  </w:num>
  <w:num w:numId="6">
    <w:abstractNumId w:val="0"/>
  </w:num>
  <w:num w:numId="7">
    <w:abstractNumId w:val="16"/>
  </w:num>
  <w:num w:numId="8">
    <w:abstractNumId w:val="6"/>
  </w:num>
  <w:num w:numId="9">
    <w:abstractNumId w:val="7"/>
  </w:num>
  <w:num w:numId="10">
    <w:abstractNumId w:val="11"/>
  </w:num>
  <w:num w:numId="11">
    <w:abstractNumId w:val="12"/>
  </w:num>
  <w:num w:numId="12">
    <w:abstractNumId w:val="9"/>
  </w:num>
  <w:num w:numId="13">
    <w:abstractNumId w:val="1"/>
  </w:num>
  <w:num w:numId="14">
    <w:abstractNumId w:val="17"/>
  </w:num>
  <w:num w:numId="15">
    <w:abstractNumId w:val="4"/>
  </w:num>
  <w:num w:numId="16">
    <w:abstractNumId w:val="3"/>
  </w:num>
  <w:num w:numId="17">
    <w:abstractNumId w:val="5"/>
  </w:num>
  <w:num w:numId="18">
    <w:abstractNumId w:val="15"/>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E235A"/>
    <w:rsid w:val="000F29C4"/>
    <w:rsid w:val="000F3598"/>
    <w:rsid w:val="000F465F"/>
    <w:rsid w:val="001338C4"/>
    <w:rsid w:val="00157083"/>
    <w:rsid w:val="00167331"/>
    <w:rsid w:val="00194508"/>
    <w:rsid w:val="001E0207"/>
    <w:rsid w:val="001F4304"/>
    <w:rsid w:val="00203F07"/>
    <w:rsid w:val="002046C0"/>
    <w:rsid w:val="00256366"/>
    <w:rsid w:val="002C1E6A"/>
    <w:rsid w:val="002F0AB2"/>
    <w:rsid w:val="0037626D"/>
    <w:rsid w:val="003C5B64"/>
    <w:rsid w:val="003D3726"/>
    <w:rsid w:val="003E783E"/>
    <w:rsid w:val="0040534A"/>
    <w:rsid w:val="00407B45"/>
    <w:rsid w:val="00467785"/>
    <w:rsid w:val="004700D0"/>
    <w:rsid w:val="0048719E"/>
    <w:rsid w:val="00512AFD"/>
    <w:rsid w:val="0056023D"/>
    <w:rsid w:val="00590C53"/>
    <w:rsid w:val="005D48A8"/>
    <w:rsid w:val="00670F80"/>
    <w:rsid w:val="00676304"/>
    <w:rsid w:val="0068288F"/>
    <w:rsid w:val="006C520D"/>
    <w:rsid w:val="00743904"/>
    <w:rsid w:val="00784669"/>
    <w:rsid w:val="007A2EB7"/>
    <w:rsid w:val="008221B5"/>
    <w:rsid w:val="00842404"/>
    <w:rsid w:val="00970FBA"/>
    <w:rsid w:val="00971601"/>
    <w:rsid w:val="009950C8"/>
    <w:rsid w:val="009E4448"/>
    <w:rsid w:val="009E7400"/>
    <w:rsid w:val="00A429D0"/>
    <w:rsid w:val="00A871E2"/>
    <w:rsid w:val="00AA3EAB"/>
    <w:rsid w:val="00B06B93"/>
    <w:rsid w:val="00B11562"/>
    <w:rsid w:val="00B147E4"/>
    <w:rsid w:val="00B4365B"/>
    <w:rsid w:val="00BB2E64"/>
    <w:rsid w:val="00BE0EA1"/>
    <w:rsid w:val="00CF4F14"/>
    <w:rsid w:val="00D01105"/>
    <w:rsid w:val="00D70E88"/>
    <w:rsid w:val="00DA366C"/>
    <w:rsid w:val="00DB36A5"/>
    <w:rsid w:val="00DF4272"/>
    <w:rsid w:val="00DF5063"/>
    <w:rsid w:val="00E30E5B"/>
    <w:rsid w:val="00EE237B"/>
    <w:rsid w:val="00EE5E41"/>
    <w:rsid w:val="00EF0ECE"/>
    <w:rsid w:val="00F03A0C"/>
    <w:rsid w:val="00F06482"/>
    <w:rsid w:val="00F2459D"/>
    <w:rsid w:val="00FD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1"/>
    <w:qFormat/>
    <w:rsid w:val="009950C8"/>
    <w:pPr>
      <w:spacing w:after="0" w:line="240" w:lineRule="auto"/>
      <w:ind w:left="720"/>
      <w:contextualSpacing/>
    </w:pPr>
    <w:rPr>
      <w:rFonts w:ascii="Calibri" w:eastAsia="Times New Roman" w:hAnsi="Calibri" w:cs="Times New Roman"/>
      <w:sz w:val="24"/>
      <w:szCs w:val="24"/>
    </w:rPr>
  </w:style>
  <w:style w:type="paragraph" w:customStyle="1" w:styleId="TableParagraph">
    <w:name w:val="Table Paragraph"/>
    <w:basedOn w:val="Normal"/>
    <w:uiPriority w:val="1"/>
    <w:qFormat/>
    <w:rsid w:val="00A429D0"/>
    <w:pPr>
      <w:widowControl w:val="0"/>
      <w:autoSpaceDE w:val="0"/>
      <w:autoSpaceDN w:val="0"/>
      <w:adjustRightInd w:val="0"/>
      <w:spacing w:after="0" w:line="240" w:lineRule="auto"/>
      <w:ind w:left="69"/>
      <w:jc w:val="center"/>
    </w:pPr>
    <w:rPr>
      <w:rFonts w:ascii="Arial" w:eastAsiaTheme="minorEastAsia" w:hAnsi="Arial" w:cs="Arial"/>
      <w:sz w:val="24"/>
      <w:szCs w:val="24"/>
    </w:rPr>
  </w:style>
  <w:style w:type="paragraph" w:styleId="NoSpacing">
    <w:name w:val="No Spacing"/>
    <w:uiPriority w:val="1"/>
    <w:qFormat/>
    <w:rsid w:val="00A429D0"/>
    <w:pPr>
      <w:spacing w:after="0" w:line="240" w:lineRule="auto"/>
    </w:pPr>
  </w:style>
  <w:style w:type="paragraph" w:styleId="BodyText">
    <w:name w:val="Body Text"/>
    <w:basedOn w:val="Normal"/>
    <w:link w:val="BodyTextChar"/>
    <w:uiPriority w:val="1"/>
    <w:qFormat/>
    <w:rsid w:val="00EE237B"/>
    <w:pPr>
      <w:widowControl w:val="0"/>
      <w:autoSpaceDE w:val="0"/>
      <w:autoSpaceDN w:val="0"/>
      <w:adjustRightInd w:val="0"/>
      <w:spacing w:after="0" w:line="240" w:lineRule="auto"/>
      <w:ind w:left="1890"/>
    </w:pPr>
    <w:rPr>
      <w:rFonts w:ascii="Arial" w:eastAsiaTheme="minorEastAsia" w:hAnsi="Arial" w:cs="Arial"/>
      <w:sz w:val="18"/>
      <w:szCs w:val="18"/>
    </w:rPr>
  </w:style>
  <w:style w:type="character" w:customStyle="1" w:styleId="BodyTextChar">
    <w:name w:val="Body Text Char"/>
    <w:basedOn w:val="DefaultParagraphFont"/>
    <w:link w:val="BodyText"/>
    <w:uiPriority w:val="99"/>
    <w:rsid w:val="00EE237B"/>
    <w:rPr>
      <w:rFonts w:ascii="Arial" w:eastAsiaTheme="minorEastAsia"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9CA2F-6B31-4D49-948D-2ED515D7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18</Pages>
  <Words>4324</Words>
  <Characters>24649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2022-05-24T21:50:00Z</dcterms:created>
  <dcterms:modified xsi:type="dcterms:W3CDTF">2022-05-24T21:50:00Z</dcterms:modified>
</cp:coreProperties>
</file>